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FB29F7">
        <w:rPr>
          <w:rFonts w:ascii="Times New Roman" w:hAnsi="Times New Roman" w:cs="Times New Roman"/>
          <w:sz w:val="24"/>
          <w:szCs w:val="24"/>
          <w:u w:val="single"/>
        </w:rPr>
        <w:t>____________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FB29F7">
        <w:rPr>
          <w:rFonts w:ascii="Times New Roman" w:hAnsi="Times New Roman" w:cs="Times New Roman"/>
          <w:sz w:val="24"/>
          <w:szCs w:val="24"/>
        </w:rPr>
        <w:t>___</w:t>
      </w:r>
      <w:r w:rsidR="007E5DA5">
        <w:rPr>
          <w:rFonts w:ascii="Times New Roman" w:hAnsi="Times New Roman" w:cs="Times New Roman"/>
          <w:sz w:val="24"/>
          <w:szCs w:val="24"/>
        </w:rPr>
        <w:t xml:space="preserve">» </w:t>
      </w:r>
      <w:r w:rsidR="00FB29F7">
        <w:rPr>
          <w:rFonts w:ascii="Times New Roman" w:hAnsi="Times New Roman" w:cs="Times New Roman"/>
          <w:sz w:val="24"/>
          <w:szCs w:val="24"/>
        </w:rPr>
        <w:t>__________</w:t>
      </w:r>
      <w:r w:rsidR="00BF70A0">
        <w:rPr>
          <w:rFonts w:ascii="Times New Roman" w:hAnsi="Times New Roman" w:cs="Times New Roman"/>
          <w:sz w:val="24"/>
          <w:szCs w:val="24"/>
        </w:rPr>
        <w:t xml:space="preserve"> 2020</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94B6F"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FB29F7">
        <w:rPr>
          <w:b/>
        </w:rPr>
        <w:t>________________________________</w:t>
      </w:r>
      <w:r w:rsidRPr="00C54AD3">
        <w:rPr>
          <w:b/>
        </w:rPr>
        <w:t xml:space="preserve"> </w:t>
      </w:r>
      <w:r w:rsidRPr="004F0216">
        <w:t xml:space="preserve">именуемое в дальнейшем «Поставщик», </w:t>
      </w:r>
      <w:r w:rsidRPr="00BC6109">
        <w:t xml:space="preserve">в лице </w:t>
      </w:r>
      <w:r w:rsidR="00FB29F7">
        <w:t>______________________________</w:t>
      </w:r>
      <w:r w:rsidRPr="00BC6109">
        <w:t xml:space="preserve">, действующего на основании </w:t>
      </w:r>
      <w:r w:rsidR="00FB29F7">
        <w:t>______________</w:t>
      </w:r>
      <w:r w:rsidRPr="00BC6109">
        <w:t>, с д</w:t>
      </w:r>
      <w:r>
        <w:t>ругой стороны, именуемые далее совместно «Стороны», заключили настоящий Договор о нижеследующем</w:t>
      </w:r>
      <w:r w:rsidR="00CC5CD0">
        <w:t>:</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8A6B57">
        <w:rPr>
          <w:bCs/>
          <w:iCs/>
          <w:sz w:val="24"/>
          <w:szCs w:val="24"/>
        </w:rPr>
        <w:t>электрокардиограф</w:t>
      </w:r>
      <w:r w:rsidR="00C94B6F" w:rsidRPr="001B733F">
        <w:rPr>
          <w:iCs/>
          <w:sz w:val="24"/>
          <w:szCs w:val="24"/>
        </w:rPr>
        <w:t xml:space="preserve">  </w:t>
      </w:r>
      <w:r w:rsidR="00C94B6F" w:rsidRPr="001B733F">
        <w:rPr>
          <w:sz w:val="24"/>
          <w:szCs w:val="24"/>
        </w:rPr>
        <w:t>(далее – Товар), а Покупатель принять и опла</w:t>
      </w:r>
      <w:r w:rsidR="00C94B6F">
        <w:rPr>
          <w:sz w:val="24"/>
          <w:szCs w:val="24"/>
        </w:rPr>
        <w:t>тить Товар</w:t>
      </w:r>
      <w:r>
        <w:rPr>
          <w:sz w:val="24"/>
          <w:szCs w:val="24"/>
        </w:rPr>
        <w:t>.</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w:t>
      </w:r>
      <w:proofErr w:type="gramStart"/>
      <w:r>
        <w:t>по</w:t>
      </w:r>
      <w:proofErr w:type="gramEnd"/>
      <w:r>
        <w:t xml:space="preserve">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r w:rsidR="00F8330A" w:rsidRPr="00F8330A">
        <w:t>с понедельника по пятницу (за исключением нерабочих и праздничных дней)  с 9:00 ч. до 16:00 ч.  (по местному времени Покупателя).</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F8330A">
      <w:pPr>
        <w:spacing w:line="240"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а также любых других расходов, которые возникнут или могут возникнуть у Поставщика в ходе</w:t>
      </w:r>
      <w:r w:rsidR="00835CB0">
        <w:t xml:space="preserve"> исполнения настоящего Договора,</w:t>
      </w:r>
      <w:r>
        <w:t xml:space="preserve"> </w:t>
      </w:r>
      <w:r w:rsidRPr="00CE3578">
        <w:t>составляет</w:t>
      </w:r>
      <w:proofErr w:type="gramStart"/>
      <w:r w:rsidRPr="00CE3578">
        <w:t xml:space="preserve"> – </w:t>
      </w:r>
      <w:r w:rsidR="00FB29F7">
        <w:rPr>
          <w:b/>
        </w:rPr>
        <w:t>________</w:t>
      </w:r>
      <w:r w:rsidR="00C94B6F" w:rsidRPr="00CE3578">
        <w:rPr>
          <w:b/>
        </w:rPr>
        <w:t xml:space="preserve"> (</w:t>
      </w:r>
      <w:r w:rsidR="00FB29F7">
        <w:rPr>
          <w:b/>
        </w:rPr>
        <w:t>___________________________</w:t>
      </w:r>
      <w:r w:rsidR="00835CB0" w:rsidRPr="00CE3578">
        <w:rPr>
          <w:b/>
        </w:rPr>
        <w:t>)</w:t>
      </w:r>
      <w:r w:rsidR="00C94B6F" w:rsidRPr="00CE3578">
        <w:rPr>
          <w:b/>
        </w:rPr>
        <w:t xml:space="preserve"> </w:t>
      </w:r>
      <w:proofErr w:type="gramEnd"/>
      <w:r w:rsidR="00C94B6F" w:rsidRPr="00CE3578">
        <w:rPr>
          <w:b/>
        </w:rPr>
        <w:t xml:space="preserve">рублей </w:t>
      </w:r>
      <w:r w:rsidR="00FB29F7">
        <w:rPr>
          <w:b/>
        </w:rPr>
        <w:t>__</w:t>
      </w:r>
      <w:r w:rsidR="00C94B6F" w:rsidRPr="00CE3578">
        <w:rPr>
          <w:b/>
        </w:rPr>
        <w:t xml:space="preserve"> копеек, </w:t>
      </w:r>
      <w:r w:rsidR="00835CB0" w:rsidRPr="00CE3578">
        <w:rPr>
          <w:b/>
        </w:rPr>
        <w:t xml:space="preserve">в том числе </w:t>
      </w:r>
      <w:r w:rsidR="00527691" w:rsidRPr="00CE3578">
        <w:rPr>
          <w:b/>
        </w:rPr>
        <w:t xml:space="preserve"> НДС </w:t>
      </w:r>
      <w:r w:rsidR="00835CB0" w:rsidRPr="00CE3578">
        <w:rPr>
          <w:b/>
        </w:rPr>
        <w:t>(</w:t>
      </w:r>
      <w:r w:rsidR="00FB29F7">
        <w:rPr>
          <w:b/>
        </w:rPr>
        <w:t>__</w:t>
      </w:r>
      <w:r w:rsidR="00CE3578" w:rsidRPr="00CE3578">
        <w:rPr>
          <w:b/>
        </w:rPr>
        <w:t xml:space="preserve"> %</w:t>
      </w:r>
      <w:r w:rsidR="00835CB0" w:rsidRPr="00CE3578">
        <w:rPr>
          <w:b/>
        </w:rPr>
        <w:t xml:space="preserve">) </w:t>
      </w:r>
      <w:r w:rsidR="00527691" w:rsidRPr="00CE3578">
        <w:rPr>
          <w:b/>
        </w:rPr>
        <w:t xml:space="preserve">– </w:t>
      </w:r>
      <w:r w:rsidR="00FB29F7">
        <w:rPr>
          <w:b/>
        </w:rPr>
        <w:t>___________/НДС не облагается (</w:t>
      </w:r>
      <w:proofErr w:type="spellStart"/>
      <w:r w:rsidR="00FB29F7">
        <w:rPr>
          <w:b/>
        </w:rPr>
        <w:t>основание____________</w:t>
      </w:r>
      <w:proofErr w:type="spellEnd"/>
      <w:r w:rsidR="00FB29F7">
        <w:rPr>
          <w:b/>
        </w:rPr>
        <w:t>)</w:t>
      </w:r>
      <w:r w:rsidR="00835CB0" w:rsidRPr="00CE3578">
        <w:rPr>
          <w:b/>
        </w:rPr>
        <w:t>.</w:t>
      </w:r>
    </w:p>
    <w:p w:rsidR="003464BF" w:rsidRDefault="003464BF" w:rsidP="00F8330A">
      <w:pPr>
        <w:spacing w:line="240" w:lineRule="auto"/>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FB29F7">
      <w:pPr>
        <w:pStyle w:val="Standard"/>
        <w:spacing w:after="0" w:line="240" w:lineRule="auto"/>
        <w:ind w:firstLine="709"/>
        <w:jc w:val="both"/>
      </w:pPr>
      <w:r>
        <w:rPr>
          <w:color w:val="333333"/>
        </w:rPr>
        <w:t xml:space="preserve"> </w:t>
      </w:r>
      <w:r w:rsidRPr="00F8330A">
        <w:rPr>
          <w:color w:val="000000"/>
        </w:rPr>
        <w:t>2.2.</w:t>
      </w:r>
      <w:r w:rsidRPr="00F8330A">
        <w:rPr>
          <w:rFonts w:eastAsia="Times New Roman"/>
          <w:sz w:val="23"/>
          <w:szCs w:val="23"/>
        </w:rPr>
        <w:t xml:space="preserve"> </w:t>
      </w:r>
      <w:r w:rsidR="00FB29F7">
        <w:t>О</w:t>
      </w:r>
      <w:r w:rsidR="00FB29F7" w:rsidRPr="00F93C3D">
        <w:t>плата Товара прои</w:t>
      </w:r>
      <w:r w:rsidR="00FB29F7">
        <w:t xml:space="preserve">зводится Покупателем </w:t>
      </w:r>
      <w:r w:rsidR="008A6B57" w:rsidRPr="008A6B57">
        <w:t>в течение 60 (шестидесяти) календарных дней после принятия Товара Покупателем и подписания Сторонами товарной накладной формы ТОРГ-12 на поставленный товар</w:t>
      </w:r>
      <w:r w:rsidR="005C5227" w:rsidRPr="00F8330A">
        <w:t>.</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835CB0" w:rsidRDefault="00835CB0">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822D04" w:rsidRPr="0068255B" w:rsidRDefault="00822D04" w:rsidP="00822D04">
      <w:pPr>
        <w:widowControl w:val="0"/>
        <w:autoSpaceDE w:val="0"/>
        <w:jc w:val="center"/>
        <w:rPr>
          <w:b/>
          <w:bCs/>
        </w:rPr>
      </w:pPr>
      <w:r w:rsidRPr="0068255B">
        <w:rPr>
          <w:b/>
          <w:bCs/>
        </w:rPr>
        <w:t>3.  Права и обязанности Сторон</w:t>
      </w:r>
    </w:p>
    <w:p w:rsidR="00835CB0" w:rsidRPr="00835CB0" w:rsidRDefault="00835CB0" w:rsidP="00835CB0">
      <w:pPr>
        <w:widowControl w:val="0"/>
        <w:ind w:firstLine="709"/>
        <w:jc w:val="both"/>
        <w:rPr>
          <w:bCs/>
        </w:rPr>
      </w:pPr>
      <w:r w:rsidRPr="00835CB0">
        <w:rPr>
          <w:bCs/>
        </w:rPr>
        <w:t>3.1. Поставщик обязан:</w:t>
      </w:r>
    </w:p>
    <w:p w:rsidR="00835CB0" w:rsidRPr="00835CB0" w:rsidRDefault="00835CB0" w:rsidP="00835CB0">
      <w:pPr>
        <w:widowControl w:val="0"/>
        <w:ind w:firstLine="709"/>
        <w:jc w:val="both"/>
        <w:rPr>
          <w:bCs/>
        </w:rPr>
      </w:pPr>
      <w:r w:rsidRPr="00835CB0">
        <w:rPr>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w:t>
      </w:r>
      <w:r w:rsidRPr="00835CB0">
        <w:rPr>
          <w:bCs/>
        </w:rPr>
        <w:lastRenderedPageBreak/>
        <w:t>Договора.</w:t>
      </w:r>
    </w:p>
    <w:p w:rsidR="00835CB0" w:rsidRPr="00835CB0" w:rsidRDefault="00835CB0" w:rsidP="00835CB0">
      <w:pPr>
        <w:shd w:val="clear" w:color="auto" w:fill="FFFFFF"/>
        <w:ind w:firstLine="709"/>
        <w:jc w:val="both"/>
        <w:rPr>
          <w:spacing w:val="-4"/>
        </w:rPr>
      </w:pPr>
      <w:r w:rsidRPr="00835CB0">
        <w:rPr>
          <w:bCs/>
        </w:rPr>
        <w:t xml:space="preserve">3.1.2. </w:t>
      </w:r>
      <w:r w:rsidRPr="00835CB0">
        <w:t xml:space="preserve">Предоставить на Товар </w:t>
      </w:r>
      <w:r w:rsidRPr="00835CB0">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835CB0" w:rsidRPr="00835CB0" w:rsidRDefault="00835CB0" w:rsidP="00835CB0">
      <w:pPr>
        <w:shd w:val="clear" w:color="auto" w:fill="FFFFFF"/>
        <w:ind w:firstLine="709"/>
        <w:jc w:val="both"/>
        <w:rPr>
          <w:spacing w:val="-4"/>
        </w:rPr>
      </w:pPr>
      <w:r w:rsidRPr="00835CB0">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835CB0" w:rsidRPr="00835CB0" w:rsidRDefault="00835CB0" w:rsidP="00835CB0">
      <w:pPr>
        <w:shd w:val="clear" w:color="auto" w:fill="FFFFFF"/>
        <w:ind w:firstLine="709"/>
        <w:jc w:val="both"/>
        <w:rPr>
          <w:spacing w:val="-4"/>
        </w:rPr>
      </w:pPr>
      <w:r w:rsidRPr="00835CB0">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sidRPr="00835CB0">
        <w:rPr>
          <w:spacing w:val="-4"/>
        </w:rPr>
        <w:t>Росздравнадзора</w:t>
      </w:r>
      <w:proofErr w:type="spellEnd"/>
      <w:r w:rsidRPr="00835CB0">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835CB0" w:rsidRPr="00835CB0" w:rsidRDefault="00835CB0" w:rsidP="00835CB0">
      <w:pPr>
        <w:shd w:val="clear" w:color="auto" w:fill="FFFFFF"/>
        <w:ind w:firstLine="709"/>
        <w:jc w:val="both"/>
      </w:pPr>
      <w:r w:rsidRPr="00835CB0">
        <w:rPr>
          <w:spacing w:val="-4"/>
        </w:rPr>
        <w:t xml:space="preserve">3.1.5. </w:t>
      </w:r>
      <w:r w:rsidRPr="00835CB0">
        <w:rPr>
          <w:spacing w:val="-3"/>
        </w:rPr>
        <w:t xml:space="preserve">При отгрузке </w:t>
      </w:r>
      <w:r w:rsidRPr="00835CB0">
        <w:t>Товара передать Покупателю подлинники следующих документов:</w:t>
      </w:r>
    </w:p>
    <w:p w:rsidR="00FB29F7" w:rsidRDefault="00835CB0" w:rsidP="00835CB0">
      <w:pPr>
        <w:shd w:val="clear" w:color="auto" w:fill="FFFFFF"/>
        <w:ind w:firstLine="709"/>
        <w:jc w:val="both"/>
      </w:pPr>
      <w:r w:rsidRPr="00835CB0">
        <w:t>товарную накладную формы (ТОРГ-12);</w:t>
      </w:r>
    </w:p>
    <w:p w:rsidR="00835CB0" w:rsidRPr="00835CB0" w:rsidRDefault="00FB29F7" w:rsidP="00835CB0">
      <w:pPr>
        <w:shd w:val="clear" w:color="auto" w:fill="FFFFFF"/>
        <w:ind w:firstLine="709"/>
        <w:jc w:val="both"/>
      </w:pPr>
      <w:r>
        <w:t>счет-фактуру.</w:t>
      </w:r>
      <w:r w:rsidR="00835CB0" w:rsidRPr="00835CB0">
        <w:t xml:space="preserve"> </w:t>
      </w:r>
    </w:p>
    <w:p w:rsidR="00835CB0" w:rsidRPr="00835CB0" w:rsidRDefault="00835CB0" w:rsidP="00835CB0">
      <w:pPr>
        <w:ind w:firstLine="709"/>
        <w:jc w:val="both"/>
      </w:pPr>
      <w:r w:rsidRPr="00835CB0">
        <w:rPr>
          <w:bCs/>
        </w:rPr>
        <w:t xml:space="preserve">3.1.6. </w:t>
      </w:r>
      <w:r w:rsidRPr="00835CB0">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35CB0" w:rsidRPr="00835CB0" w:rsidRDefault="00835CB0" w:rsidP="00835CB0">
      <w:pPr>
        <w:ind w:firstLine="709"/>
        <w:jc w:val="both"/>
      </w:pPr>
      <w:r w:rsidRPr="00835CB0">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835CB0" w:rsidRPr="00835CB0" w:rsidRDefault="00835CB0" w:rsidP="00835CB0">
      <w:pPr>
        <w:ind w:firstLine="709"/>
        <w:jc w:val="both"/>
      </w:pPr>
      <w:r w:rsidRPr="00835CB0">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35CB0" w:rsidRPr="00835CB0" w:rsidRDefault="00835CB0" w:rsidP="00835CB0">
      <w:pPr>
        <w:ind w:firstLine="709"/>
        <w:jc w:val="both"/>
      </w:pPr>
      <w:r w:rsidRPr="00835CB0">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835CB0" w:rsidRPr="00835CB0" w:rsidRDefault="00835CB0" w:rsidP="00835CB0">
      <w:pPr>
        <w:ind w:firstLine="709"/>
        <w:jc w:val="both"/>
      </w:pPr>
      <w:bookmarkStart w:id="0" w:name="_Hlk5023340"/>
      <w:r w:rsidRPr="00835CB0">
        <w:t>3.1.10. Зарегистрироваться в автоматизированной системе заказов «Электронный ордер».</w:t>
      </w:r>
    </w:p>
    <w:p w:rsidR="00835CB0" w:rsidRPr="00835CB0" w:rsidRDefault="00835CB0" w:rsidP="00835CB0">
      <w:pPr>
        <w:ind w:firstLine="709"/>
        <w:jc w:val="both"/>
        <w:rPr>
          <w:bCs/>
        </w:rPr>
      </w:pPr>
      <w:r w:rsidRPr="00835CB0">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835CB0" w:rsidRPr="00835CB0" w:rsidRDefault="00835CB0" w:rsidP="00835CB0">
      <w:pPr>
        <w:widowControl w:val="0"/>
        <w:ind w:firstLine="709"/>
        <w:jc w:val="both"/>
        <w:rPr>
          <w:bCs/>
        </w:rPr>
      </w:pPr>
      <w:r w:rsidRPr="00835CB0">
        <w:rPr>
          <w:bCs/>
        </w:rPr>
        <w:t>3.2. Покупатель обязан:</w:t>
      </w:r>
    </w:p>
    <w:p w:rsidR="00835CB0" w:rsidRPr="00835CB0" w:rsidRDefault="00835CB0" w:rsidP="00835CB0">
      <w:pPr>
        <w:widowControl w:val="0"/>
        <w:ind w:firstLine="709"/>
        <w:jc w:val="both"/>
        <w:rPr>
          <w:bCs/>
        </w:rPr>
      </w:pPr>
      <w:r w:rsidRPr="00835CB0">
        <w:rPr>
          <w:bCs/>
        </w:rPr>
        <w:t>3.2.1. Произвести необходимые подготовительные работы для приемки Товара: подготовить место для выгрузки Товара.</w:t>
      </w:r>
    </w:p>
    <w:p w:rsidR="00835CB0" w:rsidRPr="00835CB0" w:rsidRDefault="00835CB0" w:rsidP="00835CB0">
      <w:pPr>
        <w:widowControl w:val="0"/>
        <w:ind w:firstLine="709"/>
        <w:jc w:val="both"/>
        <w:rPr>
          <w:bCs/>
        </w:rPr>
      </w:pPr>
      <w:r w:rsidRPr="00835CB0">
        <w:rPr>
          <w:bCs/>
        </w:rPr>
        <w:t>3.2.2. Обеспечит</w:t>
      </w:r>
      <w:bookmarkStart w:id="1" w:name="_GoBack"/>
      <w:bookmarkEnd w:id="1"/>
      <w:r w:rsidRPr="00835CB0">
        <w:rPr>
          <w:bCs/>
        </w:rPr>
        <w:t>ь проверку при приемке Товара по количеству, качеству и комплектности.</w:t>
      </w:r>
    </w:p>
    <w:p w:rsidR="00835CB0" w:rsidRPr="00835CB0" w:rsidRDefault="00835CB0" w:rsidP="00835CB0">
      <w:pPr>
        <w:widowControl w:val="0"/>
        <w:ind w:firstLine="709"/>
        <w:jc w:val="both"/>
        <w:rPr>
          <w:bCs/>
        </w:rPr>
      </w:pPr>
      <w:r w:rsidRPr="00835CB0">
        <w:rPr>
          <w:bCs/>
        </w:rPr>
        <w:t>3.2.3. Принять и оплатить Товар в размерах и в сроки, установленные настоящим Договором.</w:t>
      </w:r>
    </w:p>
    <w:p w:rsidR="00835CB0" w:rsidRPr="00835CB0" w:rsidRDefault="00835CB0" w:rsidP="00835CB0">
      <w:pPr>
        <w:widowControl w:val="0"/>
        <w:ind w:firstLine="709"/>
        <w:jc w:val="both"/>
        <w:rPr>
          <w:bCs/>
        </w:rPr>
      </w:pPr>
      <w:r w:rsidRPr="00835CB0">
        <w:rPr>
          <w:bCs/>
        </w:rPr>
        <w:t xml:space="preserve">3.2.4. </w:t>
      </w:r>
      <w:bookmarkStart w:id="2" w:name="_Hlk5023374"/>
      <w:r w:rsidRPr="00835CB0">
        <w:t>Предоставлять Поставщику заявки на поставку Товара в электронном виде посредством автоматизированной системы заказов «Электронный ордер».</w:t>
      </w:r>
      <w:bookmarkEnd w:id="2"/>
    </w:p>
    <w:p w:rsidR="00835CB0" w:rsidRPr="00835CB0" w:rsidRDefault="00835CB0" w:rsidP="00835CB0">
      <w:pPr>
        <w:ind w:firstLine="720"/>
        <w:jc w:val="both"/>
      </w:pPr>
      <w:r w:rsidRPr="00835CB0">
        <w:t>3.3. Покупатель вправе досрочно принять и оплатить поставленный Поставщиком Товар.</w:t>
      </w:r>
    </w:p>
    <w:p w:rsidR="00835CB0" w:rsidRPr="00835CB0" w:rsidRDefault="00835CB0" w:rsidP="00835CB0">
      <w:pPr>
        <w:ind w:firstLine="720"/>
        <w:jc w:val="both"/>
      </w:pPr>
      <w:r w:rsidRPr="00835CB0">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35CB0" w:rsidRDefault="00835CB0" w:rsidP="00835CB0">
      <w:pPr>
        <w:widowControl w:val="0"/>
        <w:autoSpaceDE w:val="0"/>
        <w:jc w:val="both"/>
        <w:rPr>
          <w:b/>
          <w:bCs/>
          <w:sz w:val="20"/>
          <w:szCs w:val="20"/>
        </w:rPr>
      </w:pPr>
    </w:p>
    <w:p w:rsidR="00822D04" w:rsidRDefault="00822D04" w:rsidP="00822D04">
      <w:pPr>
        <w:widowControl w:val="0"/>
        <w:autoSpaceDE w:val="0"/>
        <w:jc w:val="both"/>
        <w:rPr>
          <w:b/>
          <w:bCs/>
        </w:rPr>
      </w:pPr>
    </w:p>
    <w:p w:rsidR="003A4124" w:rsidRPr="0068255B" w:rsidRDefault="003A4124" w:rsidP="00822D04">
      <w:pPr>
        <w:widowControl w:val="0"/>
        <w:autoSpaceDE w:val="0"/>
        <w:jc w:val="both"/>
        <w:rPr>
          <w:b/>
          <w:bCs/>
        </w:rPr>
      </w:pPr>
    </w:p>
    <w:p w:rsidR="00822D04" w:rsidRPr="0068255B" w:rsidRDefault="00822D04" w:rsidP="00822D04">
      <w:pPr>
        <w:widowControl w:val="0"/>
        <w:autoSpaceDE w:val="0"/>
        <w:jc w:val="center"/>
        <w:rPr>
          <w:b/>
          <w:bCs/>
        </w:rPr>
      </w:pPr>
      <w:r w:rsidRPr="0068255B">
        <w:rPr>
          <w:b/>
          <w:bCs/>
        </w:rPr>
        <w:t>4. Условия поставки</w:t>
      </w:r>
    </w:p>
    <w:p w:rsidR="00822D04" w:rsidRPr="0068255B" w:rsidRDefault="00822D04" w:rsidP="00822D04">
      <w:pPr>
        <w:ind w:firstLine="709"/>
        <w:jc w:val="both"/>
      </w:pPr>
      <w:r w:rsidRPr="0068255B">
        <w:t>4.1. Доставка Товара осуществляется Поставщиком на склад Покупателя с разгрузкой с транспортного средства.</w:t>
      </w:r>
    </w:p>
    <w:p w:rsidR="00822D04" w:rsidRPr="0068255B" w:rsidRDefault="00822D04" w:rsidP="00822D04">
      <w:pPr>
        <w:ind w:firstLine="709"/>
        <w:jc w:val="both"/>
        <w:rPr>
          <w:spacing w:val="5"/>
        </w:rPr>
      </w:pPr>
      <w:r w:rsidRPr="0068255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22D04" w:rsidRPr="0068255B" w:rsidRDefault="00822D04" w:rsidP="00822D04">
      <w:pPr>
        <w:shd w:val="clear" w:color="auto" w:fill="FFFFFF"/>
        <w:ind w:firstLine="720"/>
        <w:jc w:val="both"/>
        <w:rPr>
          <w:spacing w:val="5"/>
        </w:rPr>
      </w:pPr>
      <w:r w:rsidRPr="0068255B">
        <w:rPr>
          <w:spacing w:val="5"/>
        </w:rPr>
        <w:t>номер Договора;</w:t>
      </w:r>
    </w:p>
    <w:p w:rsidR="00822D04" w:rsidRPr="0068255B" w:rsidRDefault="00822D04" w:rsidP="00822D04">
      <w:pPr>
        <w:shd w:val="clear" w:color="auto" w:fill="FFFFFF"/>
        <w:ind w:firstLine="720"/>
        <w:jc w:val="both"/>
        <w:rPr>
          <w:spacing w:val="5"/>
        </w:rPr>
      </w:pPr>
      <w:r w:rsidRPr="0068255B">
        <w:rPr>
          <w:spacing w:val="5"/>
        </w:rPr>
        <w:t>номер товарной накладной формы (ТОРГ-12);</w:t>
      </w:r>
    </w:p>
    <w:p w:rsidR="00822D04" w:rsidRPr="0068255B" w:rsidRDefault="00822D04" w:rsidP="00822D04">
      <w:pPr>
        <w:shd w:val="clear" w:color="auto" w:fill="FFFFFF"/>
        <w:ind w:firstLine="720"/>
        <w:jc w:val="both"/>
        <w:rPr>
          <w:spacing w:val="5"/>
        </w:rPr>
      </w:pPr>
      <w:r w:rsidRPr="0068255B">
        <w:rPr>
          <w:spacing w:val="5"/>
        </w:rPr>
        <w:t>наименование Товара;</w:t>
      </w:r>
    </w:p>
    <w:p w:rsidR="00822D04" w:rsidRPr="0068255B" w:rsidRDefault="00822D04" w:rsidP="00822D04">
      <w:pPr>
        <w:shd w:val="clear" w:color="auto" w:fill="FFFFFF"/>
        <w:ind w:firstLine="720"/>
        <w:jc w:val="both"/>
        <w:rPr>
          <w:spacing w:val="5"/>
        </w:rPr>
      </w:pPr>
      <w:r w:rsidRPr="0068255B">
        <w:rPr>
          <w:spacing w:val="5"/>
        </w:rPr>
        <w:lastRenderedPageBreak/>
        <w:t>упаковочный лист;</w:t>
      </w:r>
    </w:p>
    <w:p w:rsidR="00822D04" w:rsidRPr="0068255B" w:rsidRDefault="00822D04" w:rsidP="00822D04">
      <w:pPr>
        <w:shd w:val="clear" w:color="auto" w:fill="FFFFFF"/>
        <w:ind w:firstLine="720"/>
        <w:jc w:val="both"/>
        <w:rPr>
          <w:spacing w:val="5"/>
        </w:rPr>
      </w:pPr>
      <w:r w:rsidRPr="0068255B">
        <w:rPr>
          <w:spacing w:val="5"/>
        </w:rPr>
        <w:t>дату отгрузки;</w:t>
      </w:r>
    </w:p>
    <w:p w:rsidR="00822D04" w:rsidRPr="0068255B" w:rsidRDefault="00822D04" w:rsidP="00822D04">
      <w:pPr>
        <w:shd w:val="clear" w:color="auto" w:fill="FFFFFF"/>
        <w:ind w:firstLine="720"/>
        <w:jc w:val="both"/>
        <w:rPr>
          <w:spacing w:val="5"/>
        </w:rPr>
      </w:pPr>
      <w:r w:rsidRPr="0068255B">
        <w:rPr>
          <w:spacing w:val="5"/>
        </w:rPr>
        <w:t>количество мест;</w:t>
      </w:r>
    </w:p>
    <w:p w:rsidR="00822D04" w:rsidRPr="0068255B" w:rsidRDefault="00822D04" w:rsidP="00822D04">
      <w:pPr>
        <w:shd w:val="clear" w:color="auto" w:fill="FFFFFF"/>
        <w:ind w:firstLine="720"/>
        <w:jc w:val="both"/>
      </w:pPr>
      <w:r w:rsidRPr="0068255B">
        <w:rPr>
          <w:spacing w:val="5"/>
        </w:rPr>
        <w:t>вес нетто и вес брутто.</w:t>
      </w:r>
    </w:p>
    <w:p w:rsidR="00822D04" w:rsidRPr="0068255B" w:rsidRDefault="00822D04" w:rsidP="00822D04">
      <w:pPr>
        <w:ind w:firstLine="720"/>
        <w:jc w:val="both"/>
      </w:pPr>
      <w:r w:rsidRPr="0068255B">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22D04" w:rsidRPr="0068255B" w:rsidRDefault="00822D04" w:rsidP="00822D04">
      <w:pPr>
        <w:widowControl w:val="0"/>
        <w:ind w:firstLine="709"/>
        <w:jc w:val="both"/>
      </w:pPr>
      <w:r w:rsidRPr="0068255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8255B">
        <w:t>но</w:t>
      </w:r>
      <w:proofErr w:type="gramEnd"/>
      <w:r w:rsidRPr="0068255B">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22D04" w:rsidRPr="0068255B" w:rsidRDefault="00822D04" w:rsidP="00822D04">
      <w:pPr>
        <w:widowControl w:val="0"/>
        <w:ind w:firstLine="567"/>
        <w:jc w:val="both"/>
        <w:textAlignment w:val="baseline"/>
      </w:pPr>
    </w:p>
    <w:p w:rsidR="00822D04" w:rsidRPr="0068255B" w:rsidRDefault="00822D04" w:rsidP="00822D04">
      <w:pPr>
        <w:widowControl w:val="0"/>
        <w:ind w:firstLine="567"/>
        <w:jc w:val="both"/>
        <w:textAlignment w:val="baseline"/>
      </w:pPr>
    </w:p>
    <w:p w:rsidR="00822D04" w:rsidRPr="0068255B" w:rsidRDefault="00822D04" w:rsidP="00822D04">
      <w:pPr>
        <w:widowControl w:val="0"/>
        <w:ind w:firstLine="567"/>
        <w:jc w:val="both"/>
        <w:textAlignment w:val="baseline"/>
      </w:pPr>
    </w:p>
    <w:p w:rsidR="00822D04" w:rsidRPr="0068255B" w:rsidRDefault="00822D04" w:rsidP="00822D04">
      <w:pPr>
        <w:widowControl w:val="0"/>
        <w:autoSpaceDE w:val="0"/>
        <w:ind w:firstLine="360"/>
        <w:jc w:val="center"/>
        <w:rPr>
          <w:b/>
          <w:bCs/>
        </w:rPr>
      </w:pPr>
      <w:r w:rsidRPr="0068255B">
        <w:rPr>
          <w:b/>
          <w:bCs/>
        </w:rPr>
        <w:t>5. Комплектность, качество и гарантии</w:t>
      </w:r>
    </w:p>
    <w:p w:rsidR="00822D04" w:rsidRPr="0068255B" w:rsidRDefault="00822D04" w:rsidP="00822D04">
      <w:pPr>
        <w:widowControl w:val="0"/>
        <w:overflowPunct w:val="0"/>
        <w:autoSpaceDE w:val="0"/>
        <w:ind w:firstLine="567"/>
        <w:jc w:val="both"/>
      </w:pPr>
      <w:r w:rsidRPr="0068255B">
        <w:t>5.1. Поставщик гарантирует, что:</w:t>
      </w:r>
    </w:p>
    <w:p w:rsidR="00822D04" w:rsidRPr="0068255B" w:rsidRDefault="00822D04" w:rsidP="00822D04">
      <w:pPr>
        <w:widowControl w:val="0"/>
        <w:overflowPunct w:val="0"/>
        <w:autoSpaceDE w:val="0"/>
        <w:ind w:left="1134" w:hanging="567"/>
        <w:jc w:val="both"/>
      </w:pPr>
      <w:r w:rsidRPr="0068255B">
        <w:t xml:space="preserve">  -</w:t>
      </w:r>
      <w:r w:rsidRPr="0068255B">
        <w:tab/>
        <w:t>поставляемый по настоящему Договору Товар является новым и не был в употреблении;</w:t>
      </w:r>
    </w:p>
    <w:p w:rsidR="00822D04" w:rsidRPr="0068255B" w:rsidRDefault="00822D04" w:rsidP="00822D04">
      <w:pPr>
        <w:pStyle w:val="af8"/>
        <w:widowControl w:val="0"/>
        <w:numPr>
          <w:ilvl w:val="0"/>
          <w:numId w:val="13"/>
        </w:numPr>
        <w:spacing w:line="240" w:lineRule="auto"/>
        <w:contextualSpacing w:val="0"/>
        <w:jc w:val="both"/>
        <w:textAlignment w:val="baseline"/>
      </w:pPr>
      <w:r w:rsidRPr="0068255B">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8255B">
        <w:rPr>
          <w:spacing w:val="1"/>
        </w:rPr>
        <w:t xml:space="preserve"> техническим условиям на соответствующий вид Товара;</w:t>
      </w:r>
    </w:p>
    <w:p w:rsidR="00822D04" w:rsidRPr="0068255B" w:rsidRDefault="00822D04" w:rsidP="00822D04">
      <w:pPr>
        <w:pStyle w:val="af8"/>
        <w:widowControl w:val="0"/>
        <w:numPr>
          <w:ilvl w:val="0"/>
          <w:numId w:val="13"/>
        </w:numPr>
        <w:overflowPunct w:val="0"/>
        <w:autoSpaceDE w:val="0"/>
        <w:spacing w:line="240" w:lineRule="auto"/>
        <w:contextualSpacing w:val="0"/>
        <w:jc w:val="both"/>
      </w:pPr>
      <w:r w:rsidRPr="0068255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22D04" w:rsidRPr="0068255B" w:rsidRDefault="00822D04" w:rsidP="00822D04">
      <w:pPr>
        <w:widowControl w:val="0"/>
        <w:overflowPunct w:val="0"/>
        <w:autoSpaceDE w:val="0"/>
        <w:ind w:firstLine="567"/>
        <w:jc w:val="both"/>
      </w:pPr>
      <w:r w:rsidRPr="0068255B">
        <w:t xml:space="preserve">5.2. Гарантийный срок для Товара составляет 12 (двенадцать) месяцев </w:t>
      </w:r>
      <w:proofErr w:type="gramStart"/>
      <w:r w:rsidRPr="0068255B">
        <w:t>с даты подписания</w:t>
      </w:r>
      <w:proofErr w:type="gramEnd"/>
      <w:r w:rsidRPr="0068255B">
        <w:t xml:space="preserve"> Покупателем (представителем Покупателя) товарной накладной формы ТОРГ-12.</w:t>
      </w:r>
      <w:r w:rsidRPr="0068255B">
        <w:tab/>
      </w:r>
    </w:p>
    <w:p w:rsidR="00822D04" w:rsidRPr="0068255B" w:rsidRDefault="00822D04" w:rsidP="00822D04">
      <w:pPr>
        <w:widowControl w:val="0"/>
        <w:overflowPunct w:val="0"/>
        <w:autoSpaceDE w:val="0"/>
        <w:ind w:firstLine="567"/>
        <w:jc w:val="both"/>
      </w:pPr>
      <w:r w:rsidRPr="0068255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22D04" w:rsidRPr="0068255B" w:rsidRDefault="00822D04" w:rsidP="00822D04">
      <w:pPr>
        <w:widowControl w:val="0"/>
        <w:ind w:firstLine="567"/>
        <w:jc w:val="both"/>
        <w:textAlignment w:val="baseline"/>
      </w:pPr>
      <w:r w:rsidRPr="0068255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822D04" w:rsidRDefault="00822D04" w:rsidP="00822D04">
      <w:pPr>
        <w:widowControl w:val="0"/>
        <w:autoSpaceDE w:val="0"/>
        <w:jc w:val="center"/>
        <w:rPr>
          <w:b/>
          <w:bCs/>
        </w:rPr>
      </w:pPr>
    </w:p>
    <w:p w:rsidR="00822D04" w:rsidRDefault="00822D04" w:rsidP="00822D04">
      <w:pPr>
        <w:widowControl w:val="0"/>
        <w:autoSpaceDE w:val="0"/>
        <w:jc w:val="center"/>
        <w:rPr>
          <w:b/>
          <w:bCs/>
        </w:rPr>
      </w:pPr>
    </w:p>
    <w:p w:rsidR="00822D04" w:rsidRPr="0068255B" w:rsidRDefault="00822D04" w:rsidP="00822D04">
      <w:pPr>
        <w:widowControl w:val="0"/>
        <w:autoSpaceDE w:val="0"/>
        <w:jc w:val="center"/>
        <w:rPr>
          <w:b/>
          <w:bCs/>
        </w:rPr>
      </w:pPr>
      <w:r w:rsidRPr="0068255B">
        <w:rPr>
          <w:b/>
          <w:bCs/>
        </w:rPr>
        <w:t>6. Упаковка и маркировка</w:t>
      </w:r>
    </w:p>
    <w:p w:rsidR="00822D04" w:rsidRPr="0068255B" w:rsidRDefault="00822D04" w:rsidP="00822D04">
      <w:pPr>
        <w:widowControl w:val="0"/>
        <w:spacing w:line="228" w:lineRule="auto"/>
        <w:ind w:firstLine="709"/>
        <w:jc w:val="both"/>
      </w:pPr>
      <w:r w:rsidRPr="0068255B">
        <w:t xml:space="preserve">6.1. Поставщик обязуется поставить Товар в упаковке, позволяющей обеспечить сохранность Товара от всякого рода повреждений при его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 </w:t>
      </w:r>
    </w:p>
    <w:p w:rsidR="00822D04" w:rsidRPr="0068255B"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autoSpaceDE w:val="0"/>
        <w:ind w:firstLine="720"/>
        <w:jc w:val="center"/>
        <w:rPr>
          <w:b/>
          <w:bCs/>
        </w:rPr>
      </w:pPr>
      <w:r w:rsidRPr="0068255B">
        <w:rPr>
          <w:b/>
          <w:bCs/>
        </w:rPr>
        <w:t>7. Переход права собственности</w:t>
      </w:r>
    </w:p>
    <w:p w:rsidR="00822D04" w:rsidRPr="0068255B" w:rsidRDefault="00822D04" w:rsidP="00822D04">
      <w:pPr>
        <w:widowControl w:val="0"/>
        <w:ind w:firstLine="567"/>
        <w:jc w:val="both"/>
      </w:pPr>
      <w:r w:rsidRPr="0068255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822D04" w:rsidRDefault="00822D04" w:rsidP="00822D04">
      <w:pPr>
        <w:widowControl w:val="0"/>
        <w:ind w:firstLine="567"/>
        <w:jc w:val="both"/>
        <w:rPr>
          <w:b/>
          <w:bCs/>
        </w:rPr>
      </w:pPr>
    </w:p>
    <w:p w:rsidR="00822D04" w:rsidRDefault="00822D04" w:rsidP="00822D04">
      <w:pPr>
        <w:widowControl w:val="0"/>
        <w:ind w:firstLine="567"/>
        <w:jc w:val="both"/>
        <w:rPr>
          <w:b/>
          <w:bCs/>
        </w:rPr>
      </w:pPr>
    </w:p>
    <w:p w:rsidR="00822D04" w:rsidRPr="0068255B" w:rsidRDefault="00822D04" w:rsidP="00822D04">
      <w:pPr>
        <w:widowControl w:val="0"/>
        <w:ind w:firstLine="567"/>
        <w:jc w:val="both"/>
        <w:rPr>
          <w:b/>
          <w:bCs/>
        </w:rPr>
      </w:pPr>
    </w:p>
    <w:p w:rsidR="00822D04" w:rsidRPr="0068255B" w:rsidRDefault="00822D04" w:rsidP="00822D04">
      <w:pPr>
        <w:widowControl w:val="0"/>
        <w:autoSpaceDE w:val="0"/>
        <w:jc w:val="center"/>
        <w:rPr>
          <w:b/>
          <w:bCs/>
        </w:rPr>
      </w:pPr>
      <w:r w:rsidRPr="0068255B">
        <w:rPr>
          <w:b/>
          <w:bCs/>
        </w:rPr>
        <w:t>8. Ответственность Сторон</w:t>
      </w:r>
    </w:p>
    <w:p w:rsidR="00822D04" w:rsidRPr="0068255B" w:rsidRDefault="00822D04" w:rsidP="00822D04">
      <w:pPr>
        <w:suppressAutoHyphens w:val="0"/>
        <w:snapToGrid w:val="0"/>
        <w:ind w:firstLine="720"/>
        <w:jc w:val="both"/>
        <w:rPr>
          <w:lang w:eastAsia="ru-RU"/>
        </w:rPr>
      </w:pPr>
      <w:r w:rsidRPr="0068255B">
        <w:rPr>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22D04" w:rsidRPr="0068255B" w:rsidRDefault="00822D04" w:rsidP="00822D04">
      <w:pPr>
        <w:suppressAutoHyphens w:val="0"/>
        <w:overflowPunct w:val="0"/>
        <w:autoSpaceDE w:val="0"/>
        <w:autoSpaceDN w:val="0"/>
        <w:adjustRightInd w:val="0"/>
        <w:ind w:firstLine="709"/>
        <w:jc w:val="both"/>
        <w:textAlignment w:val="baseline"/>
        <w:rPr>
          <w:lang w:eastAsia="ru-RU"/>
        </w:rPr>
      </w:pPr>
      <w:r w:rsidRPr="0068255B">
        <w:rPr>
          <w:lang w:eastAsia="ru-RU"/>
        </w:rPr>
        <w:t>8.2. В случае просрочки поставки Товара Покупатель вправе требовать от Поставщика у</w:t>
      </w:r>
      <w:r w:rsidR="007D5B36">
        <w:rPr>
          <w:lang w:eastAsia="ru-RU"/>
        </w:rPr>
        <w:t xml:space="preserve">платы неустойки из расчета 0,1 </w:t>
      </w:r>
      <w:r w:rsidRPr="0068255B">
        <w:rPr>
          <w:lang w:eastAsia="ru-RU"/>
        </w:rPr>
        <w:t xml:space="preserve">% от </w:t>
      </w:r>
      <w:r w:rsidR="00CE3578">
        <w:rPr>
          <w:lang w:eastAsia="ru-RU"/>
        </w:rPr>
        <w:t xml:space="preserve">общей </w:t>
      </w:r>
      <w:proofErr w:type="gramStart"/>
      <w:r w:rsidRPr="0068255B">
        <w:rPr>
          <w:lang w:eastAsia="ru-RU"/>
        </w:rPr>
        <w:t>стоимости</w:t>
      </w:r>
      <w:proofErr w:type="gramEnd"/>
      <w:r w:rsidRPr="0068255B">
        <w:rPr>
          <w:lang w:eastAsia="ru-RU"/>
        </w:rPr>
        <w:t xml:space="preserve"> не поставленного в срок Товара за каждый день просрочки.</w:t>
      </w:r>
    </w:p>
    <w:p w:rsidR="00822D04" w:rsidRPr="0068255B" w:rsidRDefault="00822D04" w:rsidP="00822D04">
      <w:pPr>
        <w:suppressAutoHyphens w:val="0"/>
        <w:overflowPunct w:val="0"/>
        <w:autoSpaceDE w:val="0"/>
        <w:autoSpaceDN w:val="0"/>
        <w:adjustRightInd w:val="0"/>
        <w:ind w:firstLine="709"/>
        <w:jc w:val="both"/>
        <w:textAlignment w:val="baseline"/>
        <w:rPr>
          <w:lang w:eastAsia="ru-RU"/>
        </w:rPr>
      </w:pPr>
      <w:r w:rsidRPr="0068255B">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возмещения Покупателю убытков, вызванных таким отказом;</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xml:space="preserve">- возврата всех </w:t>
      </w:r>
      <w:proofErr w:type="gramStart"/>
      <w:r w:rsidRPr="0068255B">
        <w:rPr>
          <w:lang w:eastAsia="ru-RU"/>
        </w:rPr>
        <w:t>уплаченные</w:t>
      </w:r>
      <w:proofErr w:type="gramEnd"/>
      <w:r w:rsidRPr="0068255B">
        <w:rPr>
          <w:lang w:eastAsia="ru-RU"/>
        </w:rPr>
        <w:t xml:space="preserve"> Покупателем по настоящему Договору денежных сумм;</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 xml:space="preserve">- уплаты Покупателю штрафа в размере 10 % от общей стоимости Товара, указанной в п. 2.1 настоящего Договора.  </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68255B">
        <w:rPr>
          <w:kern w:val="3"/>
          <w:lang w:eastAsia="ru-RU"/>
        </w:rPr>
        <w:t>с даты получения</w:t>
      </w:r>
      <w:proofErr w:type="gramEnd"/>
      <w:r w:rsidRPr="0068255B">
        <w:rPr>
          <w:kern w:val="3"/>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22D04" w:rsidRPr="0068255B" w:rsidRDefault="00822D04" w:rsidP="00822D04">
      <w:pPr>
        <w:autoSpaceDN w:val="0"/>
        <w:ind w:right="-81" w:firstLine="709"/>
        <w:jc w:val="both"/>
        <w:textAlignment w:val="baseline"/>
        <w:rPr>
          <w:kern w:val="3"/>
          <w:lang w:eastAsia="ru-RU"/>
        </w:rPr>
      </w:pPr>
      <w:r w:rsidRPr="0068255B">
        <w:rPr>
          <w:kern w:val="3"/>
          <w:lang w:eastAsia="ru-RU"/>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8255B">
        <w:rPr>
          <w:i/>
          <w:lang w:eastAsia="ru-RU"/>
        </w:rPr>
        <w:t xml:space="preserve"> </w:t>
      </w:r>
      <w:r w:rsidRPr="0068255B">
        <w:rPr>
          <w:lang w:eastAsia="ru-RU"/>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68255B">
        <w:rPr>
          <w:lang w:eastAsia="ru-RU"/>
        </w:rPr>
        <w:t>с  даты  поставки</w:t>
      </w:r>
      <w:proofErr w:type="gramEnd"/>
      <w:r w:rsidRPr="0068255B">
        <w:rPr>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8.7. В случае поставки некомплектного Товара Покупатель вправе по своему выбору в одностороннем порядке уменьшить стоимость  Товара на стоимость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22D04" w:rsidRPr="0068255B" w:rsidRDefault="00822D04" w:rsidP="00822D04">
      <w:pPr>
        <w:suppressAutoHyphens w:val="0"/>
        <w:overflowPunct w:val="0"/>
        <w:autoSpaceDE w:val="0"/>
        <w:autoSpaceDN w:val="0"/>
        <w:adjustRightInd w:val="0"/>
        <w:ind w:firstLine="708"/>
        <w:jc w:val="both"/>
        <w:textAlignment w:val="baseline"/>
        <w:rPr>
          <w:lang w:eastAsia="ru-RU"/>
        </w:rPr>
      </w:pPr>
      <w:r w:rsidRPr="0068255B">
        <w:rPr>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22D04" w:rsidRPr="0068255B" w:rsidRDefault="00822D04" w:rsidP="00822D04">
      <w:pPr>
        <w:autoSpaceDN w:val="0"/>
        <w:ind w:firstLine="708"/>
        <w:jc w:val="both"/>
        <w:textAlignment w:val="baseline"/>
        <w:rPr>
          <w:kern w:val="3"/>
          <w:lang w:eastAsia="ru-RU"/>
        </w:rPr>
      </w:pPr>
      <w:r w:rsidRPr="0068255B">
        <w:rPr>
          <w:kern w:val="3"/>
          <w:lang w:eastAsia="ru-RU"/>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22D04" w:rsidRPr="0068255B" w:rsidRDefault="00822D04" w:rsidP="00822D04">
      <w:pPr>
        <w:suppressAutoHyphens w:val="0"/>
        <w:snapToGrid w:val="0"/>
        <w:ind w:firstLine="709"/>
        <w:jc w:val="both"/>
        <w:rPr>
          <w:iCs/>
          <w:lang w:eastAsia="ru-RU"/>
        </w:rPr>
      </w:pPr>
      <w:r w:rsidRPr="0068255B">
        <w:rPr>
          <w:iCs/>
          <w:lang w:eastAsia="ru-RU"/>
        </w:rPr>
        <w:t>8.10. Поставщик несет ответственность перед Покупателем за неисполнение или ненадлежащее исполнение обязатель</w:t>
      </w:r>
      <w:proofErr w:type="gramStart"/>
      <w:r w:rsidRPr="0068255B">
        <w:rPr>
          <w:iCs/>
          <w:lang w:eastAsia="ru-RU"/>
        </w:rPr>
        <w:t>ств тр</w:t>
      </w:r>
      <w:proofErr w:type="gramEnd"/>
      <w:r w:rsidRPr="0068255B">
        <w:rPr>
          <w:iCs/>
          <w:lang w:eastAsia="ru-RU"/>
        </w:rPr>
        <w:t>етьими лицами, привлеченными Поставщиком для исполнения своих обязательств по Договору.</w:t>
      </w:r>
    </w:p>
    <w:p w:rsidR="00822D04" w:rsidRPr="0068255B" w:rsidRDefault="00822D04" w:rsidP="00822D04">
      <w:pPr>
        <w:suppressAutoHyphens w:val="0"/>
        <w:snapToGrid w:val="0"/>
        <w:ind w:firstLine="709"/>
        <w:jc w:val="both"/>
        <w:rPr>
          <w:iCs/>
          <w:lang w:eastAsia="ru-RU"/>
        </w:rPr>
      </w:pPr>
      <w:r w:rsidRPr="0068255B">
        <w:rPr>
          <w:iCs/>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22D04" w:rsidRPr="0068255B" w:rsidRDefault="00822D04" w:rsidP="00822D04">
      <w:pPr>
        <w:suppressAutoHyphens w:val="0"/>
        <w:snapToGrid w:val="0"/>
        <w:ind w:firstLine="709"/>
        <w:jc w:val="both"/>
        <w:rPr>
          <w:iCs/>
          <w:lang w:eastAsia="ru-RU"/>
        </w:rPr>
      </w:pPr>
    </w:p>
    <w:p w:rsidR="00822D04" w:rsidRPr="0068255B" w:rsidRDefault="00822D04" w:rsidP="00822D04">
      <w:pPr>
        <w:suppressAutoHyphens w:val="0"/>
        <w:snapToGrid w:val="0"/>
        <w:ind w:firstLine="709"/>
        <w:jc w:val="both"/>
        <w:rPr>
          <w:iCs/>
          <w:lang w:eastAsia="ru-RU"/>
        </w:rPr>
      </w:pPr>
    </w:p>
    <w:p w:rsidR="00822D04" w:rsidRPr="0068255B" w:rsidRDefault="00822D04" w:rsidP="00822D04">
      <w:pPr>
        <w:widowControl w:val="0"/>
        <w:autoSpaceDE w:val="0"/>
        <w:jc w:val="center"/>
        <w:rPr>
          <w:b/>
          <w:bCs/>
        </w:rPr>
      </w:pPr>
    </w:p>
    <w:p w:rsidR="00822D04" w:rsidRPr="0068255B" w:rsidRDefault="00822D04" w:rsidP="00822D04">
      <w:pPr>
        <w:widowControl w:val="0"/>
        <w:autoSpaceDE w:val="0"/>
        <w:jc w:val="center"/>
      </w:pPr>
      <w:r w:rsidRPr="0068255B">
        <w:rPr>
          <w:b/>
          <w:bCs/>
        </w:rPr>
        <w:t>9. Обстоятельства непреодолимой силы</w:t>
      </w:r>
    </w:p>
    <w:p w:rsidR="00822D04" w:rsidRPr="0068255B" w:rsidRDefault="00822D04" w:rsidP="00822D04">
      <w:pPr>
        <w:widowControl w:val="0"/>
        <w:autoSpaceDE w:val="0"/>
        <w:ind w:firstLine="567"/>
        <w:jc w:val="both"/>
      </w:pPr>
      <w:r w:rsidRPr="0068255B">
        <w:t xml:space="preserve">9.1. </w:t>
      </w:r>
      <w:proofErr w:type="gramStart"/>
      <w:r w:rsidRPr="0068255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22D04" w:rsidRPr="0068255B" w:rsidRDefault="00822D04" w:rsidP="00822D04">
      <w:pPr>
        <w:widowControl w:val="0"/>
        <w:autoSpaceDE w:val="0"/>
        <w:ind w:firstLine="567"/>
        <w:jc w:val="both"/>
      </w:pPr>
      <w:r w:rsidRPr="0068255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2D04" w:rsidRPr="0068255B" w:rsidRDefault="00822D04" w:rsidP="00822D04">
      <w:pPr>
        <w:widowControl w:val="0"/>
        <w:autoSpaceDE w:val="0"/>
        <w:ind w:firstLine="567"/>
        <w:jc w:val="both"/>
      </w:pPr>
      <w:r w:rsidRPr="0068255B">
        <w:t>9.3. Сторона, которая не исполняет свои обязательства вследствие действия обстоятельств непреодолимой силы, должна по возможности в пятнадцатидневный срок известить другую Сторону о таких обстоятельствах и их влиянии на исполнение обязательств по настоящему Договору.</w:t>
      </w:r>
    </w:p>
    <w:p w:rsidR="00822D04" w:rsidRPr="0068255B" w:rsidRDefault="00822D04" w:rsidP="00822D04">
      <w:pPr>
        <w:widowControl w:val="0"/>
        <w:autoSpaceDE w:val="0"/>
        <w:ind w:firstLine="567"/>
        <w:jc w:val="both"/>
        <w:rPr>
          <w:b/>
          <w:bCs/>
        </w:rPr>
      </w:pPr>
      <w:r w:rsidRPr="0068255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8255B">
        <w:t>Договор</w:t>
      </w:r>
      <w:proofErr w:type="gramEnd"/>
      <w:r w:rsidRPr="0068255B">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0"/>
        <w:jc w:val="center"/>
        <w:rPr>
          <w:rFonts w:ascii="Times New Roman" w:hAnsi="Times New Roman" w:cs="Times New Roman"/>
          <w:b/>
        </w:rPr>
      </w:pPr>
      <w:r w:rsidRPr="0068255B">
        <w:rPr>
          <w:rFonts w:ascii="Times New Roman" w:hAnsi="Times New Roman" w:cs="Times New Roman"/>
          <w:b/>
        </w:rPr>
        <w:t>10. Разрешение споров</w:t>
      </w:r>
    </w:p>
    <w:p w:rsidR="00822D04" w:rsidRPr="0068255B" w:rsidRDefault="00822D04" w:rsidP="00822D04">
      <w:pPr>
        <w:pStyle w:val="ConsNormal0"/>
        <w:spacing w:line="280" w:lineRule="exact"/>
        <w:ind w:firstLine="0"/>
        <w:jc w:val="center"/>
        <w:rPr>
          <w:rFonts w:ascii="Times New Roman" w:hAnsi="Times New Roman" w:cs="Times New Roman"/>
          <w:b/>
        </w:rPr>
      </w:pPr>
    </w:p>
    <w:p w:rsidR="00822D04" w:rsidRPr="0068255B" w:rsidRDefault="00822D04" w:rsidP="00822D04">
      <w:pPr>
        <w:pStyle w:val="ConsNormal0"/>
        <w:spacing w:line="280" w:lineRule="exact"/>
        <w:ind w:firstLine="709"/>
        <w:jc w:val="both"/>
        <w:rPr>
          <w:rFonts w:ascii="Times New Roman" w:hAnsi="Times New Roman" w:cs="Times New Roman"/>
        </w:rPr>
      </w:pPr>
      <w:r w:rsidRPr="0068255B">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2D04" w:rsidRPr="0068255B" w:rsidRDefault="00822D04" w:rsidP="00822D04">
      <w:pPr>
        <w:pStyle w:val="ConsNormal0"/>
        <w:spacing w:line="280" w:lineRule="exact"/>
        <w:ind w:firstLine="709"/>
        <w:jc w:val="both"/>
        <w:rPr>
          <w:rFonts w:ascii="Times New Roman" w:hAnsi="Times New Roman" w:cs="Times New Roman"/>
        </w:rPr>
      </w:pPr>
      <w:r w:rsidRPr="0068255B">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8255B">
        <w:rPr>
          <w:rFonts w:ascii="Times New Roman" w:hAnsi="Times New Roman" w:cs="Times New Roman"/>
        </w:rPr>
        <w:t>с даты получения</w:t>
      </w:r>
      <w:proofErr w:type="gramEnd"/>
      <w:r w:rsidRPr="0068255B">
        <w:rPr>
          <w:rFonts w:ascii="Times New Roman" w:hAnsi="Times New Roman" w:cs="Times New Roman"/>
        </w:rPr>
        <w:t xml:space="preserve"> претензии.</w:t>
      </w:r>
    </w:p>
    <w:p w:rsidR="00822D04" w:rsidRPr="0068255B" w:rsidRDefault="00822D04" w:rsidP="00822D04">
      <w:pPr>
        <w:pStyle w:val="ConsNormal0"/>
        <w:spacing w:line="280" w:lineRule="exact"/>
        <w:ind w:firstLine="25"/>
        <w:jc w:val="both"/>
        <w:rPr>
          <w:rFonts w:ascii="Times New Roman" w:hAnsi="Times New Roman" w:cs="Times New Roman"/>
          <w:b/>
        </w:rPr>
      </w:pPr>
      <w:r w:rsidRPr="0068255B">
        <w:rPr>
          <w:rFonts w:ascii="Times New Roman" w:hAnsi="Times New Roman" w:cs="Times New Roman"/>
        </w:rPr>
        <w:t xml:space="preserve">     10.3</w:t>
      </w:r>
      <w:proofErr w:type="gramStart"/>
      <w:r w:rsidRPr="0068255B">
        <w:rPr>
          <w:rFonts w:ascii="Times New Roman" w:hAnsi="Times New Roman" w:cs="Times New Roman"/>
        </w:rPr>
        <w:t xml:space="preserve"> В</w:t>
      </w:r>
      <w:proofErr w:type="gramEnd"/>
      <w:r w:rsidRPr="0068255B">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Астраханской области в соответствии с действующим законодательством РФ. </w:t>
      </w: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pStyle w:val="ConsNormal0"/>
        <w:spacing w:line="280" w:lineRule="exact"/>
        <w:ind w:firstLine="0"/>
        <w:jc w:val="both"/>
        <w:rPr>
          <w:rFonts w:ascii="Times New Roman" w:hAnsi="Times New Roman" w:cs="Times New Roman"/>
          <w:b/>
        </w:rPr>
      </w:pPr>
    </w:p>
    <w:p w:rsidR="00822D04" w:rsidRPr="0068255B" w:rsidRDefault="00822D04" w:rsidP="00822D04">
      <w:pPr>
        <w:widowControl w:val="0"/>
        <w:autoSpaceDE w:val="0"/>
        <w:jc w:val="center"/>
      </w:pPr>
      <w:r w:rsidRPr="0068255B">
        <w:rPr>
          <w:b/>
          <w:bCs/>
        </w:rPr>
        <w:t>11. Порядок внесения изменений, дополнений в Договор и его расторжения</w:t>
      </w:r>
    </w:p>
    <w:p w:rsidR="00822D04" w:rsidRPr="0068255B" w:rsidRDefault="00822D04" w:rsidP="00822D04">
      <w:pPr>
        <w:suppressAutoHyphens w:val="0"/>
        <w:snapToGrid w:val="0"/>
        <w:ind w:firstLine="709"/>
        <w:jc w:val="both"/>
        <w:rPr>
          <w:lang w:eastAsia="ru-RU"/>
        </w:rPr>
      </w:pPr>
      <w:r w:rsidRPr="0068255B">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2D04" w:rsidRPr="0068255B" w:rsidRDefault="00822D04" w:rsidP="00822D04">
      <w:pPr>
        <w:suppressAutoHyphens w:val="0"/>
        <w:snapToGrid w:val="0"/>
        <w:ind w:firstLine="709"/>
        <w:jc w:val="both"/>
        <w:rPr>
          <w:lang w:eastAsia="ru-RU"/>
        </w:rPr>
      </w:pPr>
      <w:r w:rsidRPr="0068255B">
        <w:rPr>
          <w:lang w:eastAsia="ru-RU"/>
        </w:rPr>
        <w:t xml:space="preserve">11.2. Настоящий Договор </w:t>
      </w:r>
      <w:proofErr w:type="gramStart"/>
      <w:r w:rsidRPr="0068255B">
        <w:rPr>
          <w:lang w:eastAsia="ru-RU"/>
        </w:rPr>
        <w:t>может быть досрочно расторгнут</w:t>
      </w:r>
      <w:proofErr w:type="gramEnd"/>
      <w:r w:rsidRPr="0068255B">
        <w:rPr>
          <w:lang w:eastAsia="ru-RU"/>
        </w:rPr>
        <w:t xml:space="preserve"> по основаниям, предусмотренным законодательством Российской Федерации и настоящим Договором.</w:t>
      </w:r>
    </w:p>
    <w:p w:rsidR="00822D04" w:rsidRPr="0068255B" w:rsidRDefault="00822D04" w:rsidP="00822D04">
      <w:pPr>
        <w:suppressAutoHyphens w:val="0"/>
        <w:snapToGrid w:val="0"/>
        <w:ind w:firstLine="709"/>
        <w:jc w:val="both"/>
        <w:rPr>
          <w:lang w:eastAsia="ru-RU"/>
        </w:rPr>
      </w:pPr>
      <w:r w:rsidRPr="0068255B">
        <w:rPr>
          <w:lang w:eastAsia="ru-RU"/>
        </w:rPr>
        <w:t>11.3. </w:t>
      </w:r>
      <w:proofErr w:type="gramStart"/>
      <w:r w:rsidRPr="0068255B">
        <w:rPr>
          <w:lang w:eastAsia="ru-RU"/>
        </w:rPr>
        <w:t>Договор</w:t>
      </w:r>
      <w:proofErr w:type="gramEnd"/>
      <w:r w:rsidRPr="0068255B">
        <w:rPr>
          <w:lang w:eastAsia="ru-RU"/>
        </w:rPr>
        <w:t xml:space="preserve"> может быть расторгнут в случае неисполнения Поставщиком требования, предусмотренного пунктом 3.1.7 настоящего Договора.</w:t>
      </w:r>
    </w:p>
    <w:p w:rsidR="00822D04" w:rsidRPr="0068255B" w:rsidRDefault="00822D04" w:rsidP="00822D04">
      <w:pPr>
        <w:suppressAutoHyphens w:val="0"/>
        <w:snapToGrid w:val="0"/>
        <w:ind w:firstLine="709"/>
        <w:jc w:val="both"/>
        <w:rPr>
          <w:lang w:eastAsia="ru-RU"/>
        </w:rPr>
      </w:pPr>
      <w:r w:rsidRPr="0068255B">
        <w:rPr>
          <w:lang w:eastAsia="ru-RU"/>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22D04" w:rsidRPr="0068255B" w:rsidRDefault="00822D04" w:rsidP="00822D04">
      <w:pPr>
        <w:suppressAutoHyphens w:val="0"/>
        <w:snapToGrid w:val="0"/>
        <w:spacing w:line="280" w:lineRule="exact"/>
        <w:ind w:firstLine="709"/>
        <w:jc w:val="both"/>
        <w:rPr>
          <w:lang w:eastAsia="ru-RU"/>
        </w:rPr>
      </w:pPr>
      <w:r w:rsidRPr="0068255B">
        <w:rPr>
          <w:lang w:eastAsia="ru-RU"/>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8255B">
        <w:rPr>
          <w:lang w:eastAsia="ru-RU"/>
        </w:rPr>
        <w:t>с даты расторжения</w:t>
      </w:r>
      <w:proofErr w:type="gramEnd"/>
      <w:r w:rsidRPr="0068255B">
        <w:rPr>
          <w:lang w:eastAsia="ru-RU"/>
        </w:rPr>
        <w:t xml:space="preserve"> настоящего Договора.</w:t>
      </w:r>
    </w:p>
    <w:p w:rsidR="00822D04" w:rsidRPr="0068255B" w:rsidRDefault="00822D04" w:rsidP="00822D04">
      <w:pPr>
        <w:widowControl w:val="0"/>
        <w:numPr>
          <w:ilvl w:val="1"/>
          <w:numId w:val="14"/>
        </w:numPr>
        <w:suppressAutoHyphens w:val="0"/>
        <w:autoSpaceDE w:val="0"/>
        <w:autoSpaceDN w:val="0"/>
        <w:adjustRightInd w:val="0"/>
        <w:spacing w:line="240" w:lineRule="auto"/>
        <w:jc w:val="both"/>
        <w:textAlignment w:val="baseline"/>
        <w:rPr>
          <w:lang w:eastAsia="ru-RU"/>
        </w:rPr>
      </w:pPr>
      <w:proofErr w:type="gramStart"/>
      <w:r w:rsidRPr="0068255B">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w:t>
      </w:r>
      <w:r w:rsidR="007D5B36">
        <w:rPr>
          <w:lang w:eastAsia="ru-RU"/>
        </w:rPr>
        <w:t>ядке, установленном пунктом 15.4</w:t>
      </w:r>
      <w:r w:rsidRPr="0068255B">
        <w:rPr>
          <w:lang w:eastAsia="ru-RU"/>
        </w:rPr>
        <w:t xml:space="preserve"> Договора.</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C610EC"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FB29F7">
        <w:rPr>
          <w:bCs/>
        </w:rPr>
        <w:t>___________</w:t>
      </w:r>
      <w:r w:rsidR="00C610EC" w:rsidRPr="00C610EC">
        <w:t xml:space="preserve">; </w:t>
      </w:r>
      <w:proofErr w:type="spellStart"/>
      <w:r w:rsidR="00C610EC" w:rsidRPr="00C610EC">
        <w:t>e-mail</w:t>
      </w:r>
      <w:proofErr w:type="spellEnd"/>
      <w:r w:rsidR="00C610EC" w:rsidRPr="00C610EC">
        <w:t xml:space="preserve">: </w:t>
      </w:r>
      <w:r w:rsidR="00FB29F7">
        <w:t>____________</w:t>
      </w:r>
      <w:r w:rsidR="00C610EC">
        <w:t>.</w:t>
      </w:r>
    </w:p>
    <w:p w:rsidR="003464BF" w:rsidRDefault="003464BF" w:rsidP="00836910">
      <w:pPr>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lastRenderedPageBreak/>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4B50A1" w:rsidRDefault="004B50A1">
      <w:pPr>
        <w:spacing w:line="280" w:lineRule="exact"/>
        <w:ind w:firstLine="709"/>
        <w:jc w:val="both"/>
        <w:rPr>
          <w:b/>
        </w:rPr>
      </w:pPr>
    </w:p>
    <w:p w:rsidR="00822D04" w:rsidRDefault="00822D04">
      <w:pPr>
        <w:spacing w:line="280" w:lineRule="exact"/>
        <w:ind w:firstLine="709"/>
        <w:jc w:val="both"/>
        <w:rPr>
          <w:b/>
        </w:rPr>
      </w:pPr>
    </w:p>
    <w:p w:rsidR="00822D04" w:rsidRPr="0068255B" w:rsidRDefault="00822D04" w:rsidP="00822D04">
      <w:pPr>
        <w:spacing w:line="360" w:lineRule="exact"/>
        <w:jc w:val="center"/>
        <w:rPr>
          <w:b/>
        </w:rPr>
      </w:pPr>
      <w:r w:rsidRPr="0068255B">
        <w:rPr>
          <w:b/>
        </w:rPr>
        <w:t>13.Налоговая оговорка</w:t>
      </w:r>
    </w:p>
    <w:p w:rsidR="00822D04" w:rsidRPr="0068255B" w:rsidRDefault="00822D04" w:rsidP="00822D04">
      <w:pPr>
        <w:widowControl w:val="0"/>
        <w:suppressAutoHyphens w:val="0"/>
        <w:ind w:firstLine="851"/>
        <w:jc w:val="both"/>
        <w:rPr>
          <w:lang w:eastAsia="ru-RU"/>
        </w:rPr>
      </w:pPr>
      <w:r w:rsidRPr="0068255B">
        <w:rPr>
          <w:lang w:eastAsia="ru-RU"/>
        </w:rPr>
        <w:t>13.1. Поставщик гарантирует, что:</w:t>
      </w:r>
    </w:p>
    <w:p w:rsidR="00822D04" w:rsidRPr="0068255B" w:rsidRDefault="00822D04" w:rsidP="00822D04">
      <w:pPr>
        <w:widowControl w:val="0"/>
        <w:suppressAutoHyphens w:val="0"/>
        <w:ind w:firstLine="851"/>
        <w:jc w:val="both"/>
        <w:rPr>
          <w:lang w:eastAsia="ru-RU"/>
        </w:rPr>
      </w:pPr>
      <w:proofErr w:type="gramStart"/>
      <w:r w:rsidRPr="0068255B">
        <w:rPr>
          <w:lang w:eastAsia="ru-RU"/>
        </w:rPr>
        <w:t>зарегистрирован</w:t>
      </w:r>
      <w:proofErr w:type="gramEnd"/>
      <w:r w:rsidRPr="0068255B">
        <w:rPr>
          <w:lang w:eastAsia="ru-RU"/>
        </w:rPr>
        <w:t xml:space="preserve"> в ЕГРЮЛ надлежащим образом;</w:t>
      </w:r>
    </w:p>
    <w:p w:rsidR="00822D04" w:rsidRPr="0068255B" w:rsidRDefault="00822D04" w:rsidP="00822D04">
      <w:pPr>
        <w:widowControl w:val="0"/>
        <w:suppressAutoHyphens w:val="0"/>
        <w:ind w:firstLine="851"/>
        <w:jc w:val="both"/>
        <w:rPr>
          <w:lang w:eastAsia="ru-RU"/>
        </w:rPr>
      </w:pPr>
      <w:r w:rsidRPr="0068255B">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2D04" w:rsidRPr="0068255B" w:rsidRDefault="00822D04" w:rsidP="00822D04">
      <w:pPr>
        <w:widowControl w:val="0"/>
        <w:suppressAutoHyphens w:val="0"/>
        <w:ind w:firstLine="851"/>
        <w:jc w:val="both"/>
        <w:rPr>
          <w:lang w:eastAsia="ru-RU"/>
        </w:rPr>
      </w:pPr>
      <w:r w:rsidRPr="0068255B">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2D04" w:rsidRPr="0068255B" w:rsidRDefault="00822D04" w:rsidP="00822D04">
      <w:pPr>
        <w:widowControl w:val="0"/>
        <w:suppressAutoHyphens w:val="0"/>
        <w:ind w:firstLine="851"/>
        <w:jc w:val="both"/>
        <w:rPr>
          <w:lang w:eastAsia="ru-RU"/>
        </w:rPr>
      </w:pPr>
      <w:r w:rsidRPr="0068255B">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2D04" w:rsidRPr="0068255B" w:rsidRDefault="00822D04" w:rsidP="00822D04">
      <w:pPr>
        <w:widowControl w:val="0"/>
        <w:suppressAutoHyphens w:val="0"/>
        <w:ind w:firstLine="851"/>
        <w:jc w:val="both"/>
        <w:rPr>
          <w:lang w:eastAsia="ru-RU"/>
        </w:rPr>
      </w:pPr>
      <w:r w:rsidRPr="0068255B">
        <w:rPr>
          <w:lang w:eastAsia="ru-RU"/>
        </w:rPr>
        <w:t xml:space="preserve">является членом </w:t>
      </w:r>
      <w:proofErr w:type="spellStart"/>
      <w:r w:rsidRPr="0068255B">
        <w:rPr>
          <w:lang w:eastAsia="ru-RU"/>
        </w:rPr>
        <w:t>саморегулируемой</w:t>
      </w:r>
      <w:proofErr w:type="spellEnd"/>
      <w:r w:rsidRPr="0068255B">
        <w:rPr>
          <w:lang w:eastAsia="ru-RU"/>
        </w:rPr>
        <w:t xml:space="preserve"> организации, если осуществляемая по договору деятельность требует членства в </w:t>
      </w:r>
      <w:proofErr w:type="spellStart"/>
      <w:r w:rsidRPr="0068255B">
        <w:rPr>
          <w:lang w:eastAsia="ru-RU"/>
        </w:rPr>
        <w:t>саморегулируемой</w:t>
      </w:r>
      <w:proofErr w:type="spellEnd"/>
      <w:r w:rsidRPr="0068255B">
        <w:rPr>
          <w:lang w:eastAsia="ru-RU"/>
        </w:rPr>
        <w:t xml:space="preserve"> организации;</w:t>
      </w:r>
    </w:p>
    <w:p w:rsidR="00822D04" w:rsidRPr="0068255B" w:rsidRDefault="00822D04" w:rsidP="00822D04">
      <w:pPr>
        <w:widowControl w:val="0"/>
        <w:suppressAutoHyphens w:val="0"/>
        <w:ind w:firstLine="851"/>
        <w:jc w:val="both"/>
        <w:rPr>
          <w:lang w:eastAsia="ru-RU"/>
        </w:rPr>
      </w:pPr>
      <w:r w:rsidRPr="0068255B">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2D04" w:rsidRPr="0068255B" w:rsidRDefault="00822D04" w:rsidP="00822D04">
      <w:pPr>
        <w:widowControl w:val="0"/>
        <w:suppressAutoHyphens w:val="0"/>
        <w:ind w:firstLine="851"/>
        <w:jc w:val="both"/>
        <w:rPr>
          <w:lang w:eastAsia="ru-RU"/>
        </w:rPr>
      </w:pPr>
      <w:r w:rsidRPr="0068255B">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2D04" w:rsidRPr="0068255B" w:rsidRDefault="00822D04" w:rsidP="00822D04">
      <w:pPr>
        <w:widowControl w:val="0"/>
        <w:suppressAutoHyphens w:val="0"/>
        <w:ind w:firstLine="851"/>
        <w:jc w:val="both"/>
        <w:rPr>
          <w:lang w:eastAsia="ru-RU"/>
        </w:rPr>
      </w:pPr>
      <w:proofErr w:type="gramStart"/>
      <w:r w:rsidRPr="0068255B">
        <w:rPr>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2D04" w:rsidRPr="0068255B" w:rsidRDefault="00822D04" w:rsidP="00822D04">
      <w:pPr>
        <w:widowControl w:val="0"/>
        <w:suppressAutoHyphens w:val="0"/>
        <w:ind w:firstLine="851"/>
        <w:jc w:val="both"/>
        <w:rPr>
          <w:lang w:eastAsia="ru-RU"/>
        </w:rPr>
      </w:pPr>
      <w:r w:rsidRPr="0068255B">
        <w:rPr>
          <w:lang w:eastAsia="ru-RU"/>
        </w:rPr>
        <w:t>своевременно и в полном объеме уплачивает налоги, сборы и страховые взносы;</w:t>
      </w:r>
    </w:p>
    <w:p w:rsidR="00822D04" w:rsidRPr="0068255B" w:rsidRDefault="00822D04" w:rsidP="00822D04">
      <w:pPr>
        <w:widowControl w:val="0"/>
        <w:tabs>
          <w:tab w:val="left" w:pos="1276"/>
          <w:tab w:val="left" w:pos="1418"/>
        </w:tabs>
        <w:suppressAutoHyphens w:val="0"/>
        <w:ind w:firstLine="851"/>
        <w:jc w:val="both"/>
        <w:rPr>
          <w:lang w:eastAsia="ru-RU"/>
        </w:rPr>
      </w:pPr>
      <w:r w:rsidRPr="0068255B">
        <w:rPr>
          <w:lang w:eastAsia="ru-RU"/>
        </w:rPr>
        <w:t>13.2.</w:t>
      </w:r>
      <w:r w:rsidRPr="0068255B">
        <w:rPr>
          <w:lang w:eastAsia="ru-RU"/>
        </w:rPr>
        <w:tab/>
        <w:t xml:space="preserve">Если </w:t>
      </w:r>
      <w:r w:rsidRPr="0068255B">
        <w:rPr>
          <w:color w:val="000000"/>
        </w:rPr>
        <w:t>Поставщик</w:t>
      </w:r>
      <w:r w:rsidRPr="0068255B">
        <w:rPr>
          <w:lang w:eastAsia="ru-RU"/>
        </w:rPr>
        <w:t xml:space="preserve"> нарушит гарантии (любую одну, несколько или все вместе), указанные в пункте 13.1. настоящего раздела,  и это повлечет:</w:t>
      </w:r>
    </w:p>
    <w:p w:rsidR="00822D04" w:rsidRPr="0068255B" w:rsidRDefault="00822D04" w:rsidP="00822D04">
      <w:pPr>
        <w:widowControl w:val="0"/>
        <w:suppressAutoHyphens w:val="0"/>
        <w:ind w:firstLine="851"/>
        <w:jc w:val="both"/>
        <w:rPr>
          <w:lang w:eastAsia="ru-RU"/>
        </w:rPr>
      </w:pPr>
      <w:proofErr w:type="gramStart"/>
      <w:r w:rsidRPr="0068255B">
        <w:rPr>
          <w:lang w:eastAsia="ru-RU"/>
        </w:rPr>
        <w:t xml:space="preserve">предъявление третьими лицами, купившими у </w:t>
      </w:r>
      <w:r w:rsidRPr="0068255B">
        <w:rPr>
          <w:color w:val="000000"/>
        </w:rPr>
        <w:t>Поставщика</w:t>
      </w:r>
      <w:r w:rsidRPr="0068255B">
        <w:rPr>
          <w:lang w:eastAsia="ru-RU"/>
        </w:rPr>
        <w:t xml:space="preserve">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822D04" w:rsidRPr="0068255B" w:rsidRDefault="00822D04" w:rsidP="00822D04">
      <w:pPr>
        <w:widowControl w:val="0"/>
        <w:suppressAutoHyphens w:val="0"/>
        <w:ind w:firstLine="851"/>
        <w:jc w:val="both"/>
        <w:rPr>
          <w:lang w:eastAsia="ru-RU"/>
        </w:rPr>
      </w:pPr>
      <w:r w:rsidRPr="0068255B">
        <w:rPr>
          <w:lang w:eastAsia="ru-RU"/>
        </w:rPr>
        <w:t xml:space="preserve">то </w:t>
      </w:r>
      <w:r w:rsidRPr="0068255B">
        <w:rPr>
          <w:color w:val="000000"/>
        </w:rPr>
        <w:t>Поставщик</w:t>
      </w:r>
      <w:r w:rsidRPr="0068255B">
        <w:rPr>
          <w:lang w:eastAsia="ru-RU"/>
        </w:rPr>
        <w:t xml:space="preserve"> обязуется возместить Покупателю убытки, который последний понес вследствие таких нарушений. </w:t>
      </w:r>
    </w:p>
    <w:p w:rsidR="00822D04" w:rsidRPr="00822D04" w:rsidRDefault="00822D04" w:rsidP="00822D04">
      <w:pPr>
        <w:spacing w:after="120"/>
        <w:ind w:firstLine="709"/>
        <w:jc w:val="both"/>
      </w:pPr>
      <w:r w:rsidRPr="0068255B">
        <w:rPr>
          <w:lang w:eastAsia="ru-RU"/>
        </w:rPr>
        <w:t xml:space="preserve">13.3.  </w:t>
      </w:r>
      <w:r w:rsidRPr="0068255B">
        <w:rPr>
          <w:color w:val="000000"/>
        </w:rPr>
        <w:t>Поставщик</w:t>
      </w:r>
      <w:r w:rsidRPr="0068255B">
        <w:rPr>
          <w:lang w:eastAsia="ru-RU"/>
        </w:rPr>
        <w:t xml:space="preserve">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w:t>
      </w:r>
      <w:r w:rsidRPr="0068255B">
        <w:rPr>
          <w:lang w:eastAsia="ru-RU"/>
        </w:rPr>
        <w:lastRenderedPageBreak/>
        <w:t xml:space="preserve">оспаривания в суде претензий третьих лиц не влияет на обязанность </w:t>
      </w:r>
      <w:r w:rsidRPr="0068255B">
        <w:rPr>
          <w:color w:val="000000"/>
        </w:rPr>
        <w:t>Поставщика</w:t>
      </w:r>
      <w:r w:rsidRPr="0068255B">
        <w:rPr>
          <w:lang w:eastAsia="ru-RU"/>
        </w:rPr>
        <w:t xml:space="preserve">  возместить имущественные потери.</w:t>
      </w:r>
    </w:p>
    <w:p w:rsidR="00822D04" w:rsidRPr="0068255B" w:rsidRDefault="00822D04" w:rsidP="00822D04">
      <w:pPr>
        <w:autoSpaceDN w:val="0"/>
        <w:contextualSpacing/>
        <w:textAlignment w:val="baseline"/>
        <w:rPr>
          <w:b/>
          <w:kern w:val="3"/>
        </w:rPr>
      </w:pPr>
    </w:p>
    <w:p w:rsidR="00822D04" w:rsidRPr="0068255B" w:rsidRDefault="00822D04" w:rsidP="00822D04">
      <w:pPr>
        <w:spacing w:line="280" w:lineRule="exact"/>
        <w:jc w:val="center"/>
      </w:pPr>
      <w:r w:rsidRPr="0068255B">
        <w:rPr>
          <w:b/>
        </w:rPr>
        <w:t>14. Срок действия Договора</w:t>
      </w:r>
    </w:p>
    <w:p w:rsidR="00822D04" w:rsidRPr="0068255B" w:rsidRDefault="00822D04" w:rsidP="00822D04">
      <w:pPr>
        <w:pStyle w:val="Standard"/>
        <w:jc w:val="both"/>
      </w:pPr>
      <w:r w:rsidRPr="0068255B">
        <w:t xml:space="preserve">        </w:t>
      </w:r>
      <w:r w:rsidRPr="0068255B">
        <w:tab/>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22D04" w:rsidRPr="0068255B" w:rsidRDefault="00822D04" w:rsidP="00822D04">
      <w:pPr>
        <w:spacing w:line="280" w:lineRule="exact"/>
        <w:jc w:val="center"/>
        <w:rPr>
          <w:b/>
        </w:rPr>
      </w:pPr>
      <w:r w:rsidRPr="0068255B">
        <w:rPr>
          <w:b/>
        </w:rPr>
        <w:t>15. Прочие условия</w:t>
      </w:r>
    </w:p>
    <w:p w:rsidR="00822D04" w:rsidRPr="0068255B" w:rsidRDefault="00822D04" w:rsidP="00822D04">
      <w:pPr>
        <w:widowControl w:val="0"/>
        <w:autoSpaceDE w:val="0"/>
        <w:ind w:firstLine="567"/>
        <w:jc w:val="both"/>
      </w:pPr>
      <w:r w:rsidRPr="0068255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22D04" w:rsidRPr="0068255B" w:rsidRDefault="00822D04" w:rsidP="00822D04">
      <w:pPr>
        <w:widowControl w:val="0"/>
        <w:autoSpaceDE w:val="0"/>
        <w:ind w:firstLine="567"/>
        <w:jc w:val="both"/>
      </w:pPr>
      <w:r w:rsidRPr="0068255B">
        <w:t>15.2.  Поставщик не вправе полностью или частично уступать свои права по настоящему Договору третьим лицам.</w:t>
      </w:r>
    </w:p>
    <w:p w:rsidR="00822D04" w:rsidRPr="0068255B" w:rsidRDefault="00822D04" w:rsidP="00822D04">
      <w:pPr>
        <w:widowControl w:val="0"/>
        <w:autoSpaceDE w:val="0"/>
        <w:ind w:firstLine="567"/>
        <w:jc w:val="both"/>
        <w:rPr>
          <w:shd w:val="clear" w:color="auto" w:fill="FFFFFF"/>
        </w:rPr>
      </w:pPr>
      <w:r w:rsidRPr="0068255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22D04" w:rsidRPr="0068255B" w:rsidRDefault="00822D04" w:rsidP="00822D04">
      <w:pPr>
        <w:widowControl w:val="0"/>
        <w:ind w:firstLine="567"/>
        <w:jc w:val="both"/>
        <w:textAlignment w:val="baseline"/>
      </w:pPr>
      <w:r w:rsidRPr="0068255B">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8255B">
        <w:rPr>
          <w:shd w:val="clear" w:color="auto" w:fill="FFFFFF"/>
        </w:rPr>
        <w:t>с даты отправления</w:t>
      </w:r>
      <w:proofErr w:type="gramEnd"/>
      <w:r w:rsidRPr="0068255B">
        <w:rPr>
          <w:shd w:val="clear" w:color="auto" w:fill="FFFFFF"/>
        </w:rPr>
        <w:t xml:space="preserve"> электронного письма.</w:t>
      </w:r>
    </w:p>
    <w:p w:rsidR="00822D04" w:rsidRPr="0068255B" w:rsidRDefault="00822D04" w:rsidP="00822D04">
      <w:pPr>
        <w:widowControl w:val="0"/>
        <w:autoSpaceDE w:val="0"/>
        <w:ind w:firstLine="567"/>
        <w:jc w:val="both"/>
      </w:pPr>
      <w:r w:rsidRPr="0068255B">
        <w:t>15.5. Все приложения к настоящему Договору являются его неотъемлемыми частями.</w:t>
      </w:r>
    </w:p>
    <w:p w:rsidR="00822D04" w:rsidRPr="0068255B" w:rsidRDefault="00822D04" w:rsidP="00822D04">
      <w:pPr>
        <w:widowControl w:val="0"/>
        <w:autoSpaceDE w:val="0"/>
        <w:ind w:firstLine="567"/>
        <w:jc w:val="both"/>
      </w:pPr>
      <w:r w:rsidRPr="0068255B">
        <w:t>15.6. Настоящий Договор составлен в двух экземплярах, имеющих одинаковую силу, по одному экземпляру для каждой из Сторон.</w:t>
      </w:r>
    </w:p>
    <w:p w:rsidR="00822D04" w:rsidRPr="0068255B" w:rsidRDefault="00822D04" w:rsidP="00822D04">
      <w:pPr>
        <w:widowControl w:val="0"/>
        <w:autoSpaceDE w:val="0"/>
        <w:ind w:firstLine="567"/>
        <w:jc w:val="both"/>
      </w:pPr>
      <w:r w:rsidRPr="0068255B">
        <w:t>15.7. К настоящему Договору прилагаются:</w:t>
      </w:r>
    </w:p>
    <w:p w:rsidR="00822D04" w:rsidRPr="0068255B" w:rsidRDefault="00822D04" w:rsidP="00822D04">
      <w:pPr>
        <w:widowControl w:val="0"/>
        <w:autoSpaceDE w:val="0"/>
        <w:ind w:firstLine="567"/>
        <w:jc w:val="both"/>
        <w:rPr>
          <w:b/>
          <w:bCs/>
        </w:rPr>
      </w:pPr>
      <w:r w:rsidRPr="0068255B">
        <w:t>15.7.1. Спецификация (Приложение № 1);</w:t>
      </w:r>
    </w:p>
    <w:p w:rsidR="00822D04" w:rsidRDefault="00822D04" w:rsidP="00822D04">
      <w:pPr>
        <w:widowControl w:val="0"/>
        <w:autoSpaceDE w:val="0"/>
        <w:ind w:firstLine="567"/>
        <w:jc w:val="both"/>
      </w:pPr>
      <w:r w:rsidRPr="0068255B">
        <w:t>15.7.2. Г</w:t>
      </w:r>
      <w:r w:rsidR="00FB29F7">
        <w:t>рафик поставки (приложение № 2);</w:t>
      </w:r>
    </w:p>
    <w:p w:rsidR="00FB29F7" w:rsidRDefault="00FB29F7" w:rsidP="00822D04">
      <w:pPr>
        <w:widowControl w:val="0"/>
        <w:autoSpaceDE w:val="0"/>
        <w:ind w:firstLine="567"/>
        <w:jc w:val="both"/>
      </w:pPr>
      <w:r w:rsidRPr="0068255B">
        <w:t xml:space="preserve">15.7.2. График </w:t>
      </w:r>
      <w:r>
        <w:t>платежей (приложение № 3</w:t>
      </w:r>
      <w:r w:rsidRPr="0068255B">
        <w:t>)</w:t>
      </w:r>
      <w:r>
        <w:t>.</w:t>
      </w:r>
    </w:p>
    <w:p w:rsidR="00822D04" w:rsidRDefault="00822D04" w:rsidP="00822D04">
      <w:pPr>
        <w:widowControl w:val="0"/>
        <w:autoSpaceDE w:val="0"/>
        <w:ind w:firstLine="567"/>
        <w:jc w:val="both"/>
      </w:pPr>
    </w:p>
    <w:p w:rsidR="00822D04" w:rsidRPr="0068255B" w:rsidRDefault="00822D04" w:rsidP="00822D04">
      <w:pPr>
        <w:widowControl w:val="0"/>
        <w:autoSpaceDE w:val="0"/>
        <w:ind w:firstLine="567"/>
        <w:jc w:val="both"/>
        <w:rPr>
          <w:b/>
          <w:bCs/>
        </w:rPr>
      </w:pPr>
    </w:p>
    <w:p w:rsidR="00822D04" w:rsidRDefault="00822D04">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8A6B57" w:rsidRPr="008A6B57" w:rsidRDefault="008A6B57" w:rsidP="008A6B57">
            <w:pPr>
              <w:jc w:val="both"/>
              <w:rPr>
                <w:sz w:val="21"/>
                <w:szCs w:val="21"/>
              </w:rPr>
            </w:pPr>
            <w:r w:rsidRPr="008A6B57">
              <w:rPr>
                <w:sz w:val="21"/>
                <w:szCs w:val="21"/>
              </w:rPr>
              <w:t xml:space="preserve">БАНК  -  Филиал «Центральный» Банка ВТБ (ПАО) в </w:t>
            </w:r>
            <w:proofErr w:type="gramStart"/>
            <w:r w:rsidRPr="008A6B57">
              <w:rPr>
                <w:sz w:val="21"/>
                <w:szCs w:val="21"/>
              </w:rPr>
              <w:t>г</w:t>
            </w:r>
            <w:proofErr w:type="gramEnd"/>
            <w:r w:rsidRPr="008A6B57">
              <w:rPr>
                <w:sz w:val="21"/>
                <w:szCs w:val="21"/>
              </w:rPr>
              <w:t>. Москве</w:t>
            </w:r>
          </w:p>
          <w:p w:rsidR="008A6B57" w:rsidRPr="008A6B57" w:rsidRDefault="008A6B57" w:rsidP="008A6B57">
            <w:pPr>
              <w:jc w:val="both"/>
              <w:rPr>
                <w:sz w:val="21"/>
                <w:szCs w:val="21"/>
              </w:rPr>
            </w:pPr>
            <w:proofErr w:type="spellStart"/>
            <w:proofErr w:type="gramStart"/>
            <w:r w:rsidRPr="008A6B57">
              <w:rPr>
                <w:sz w:val="21"/>
                <w:szCs w:val="21"/>
              </w:rPr>
              <w:t>р</w:t>
            </w:r>
            <w:proofErr w:type="spellEnd"/>
            <w:proofErr w:type="gramEnd"/>
            <w:r w:rsidRPr="008A6B57">
              <w:rPr>
                <w:sz w:val="21"/>
                <w:szCs w:val="21"/>
              </w:rPr>
              <w:t>/с  – 40703810115200007997</w:t>
            </w:r>
          </w:p>
          <w:p w:rsidR="008A6B57" w:rsidRPr="008A6B57" w:rsidRDefault="008A6B57" w:rsidP="008A6B57">
            <w:pPr>
              <w:jc w:val="both"/>
              <w:rPr>
                <w:sz w:val="21"/>
                <w:szCs w:val="21"/>
              </w:rPr>
            </w:pPr>
            <w:proofErr w:type="gramStart"/>
            <w:r w:rsidRPr="008A6B57">
              <w:rPr>
                <w:sz w:val="21"/>
                <w:szCs w:val="21"/>
              </w:rPr>
              <w:t>к</w:t>
            </w:r>
            <w:proofErr w:type="gramEnd"/>
            <w:r w:rsidRPr="008A6B57">
              <w:rPr>
                <w:sz w:val="21"/>
                <w:szCs w:val="21"/>
              </w:rPr>
              <w:t xml:space="preserve">/счет  - 30101810145250000411  </w:t>
            </w:r>
          </w:p>
          <w:p w:rsidR="008A6B57" w:rsidRPr="008A6B57" w:rsidRDefault="008A6B57" w:rsidP="008A6B57">
            <w:pPr>
              <w:jc w:val="both"/>
              <w:rPr>
                <w:sz w:val="21"/>
                <w:szCs w:val="21"/>
              </w:rPr>
            </w:pPr>
            <w:r w:rsidRPr="008A6B57">
              <w:rPr>
                <w:sz w:val="21"/>
                <w:szCs w:val="21"/>
              </w:rPr>
              <w:t>в Главном управлении Банка России по Центральному</w:t>
            </w:r>
          </w:p>
          <w:p w:rsidR="008A6B57" w:rsidRPr="008A6B57" w:rsidRDefault="008A6B57" w:rsidP="008A6B57">
            <w:pPr>
              <w:jc w:val="both"/>
              <w:rPr>
                <w:sz w:val="21"/>
                <w:szCs w:val="21"/>
              </w:rPr>
            </w:pPr>
            <w:r w:rsidRPr="008A6B57">
              <w:rPr>
                <w:sz w:val="21"/>
                <w:szCs w:val="21"/>
              </w:rPr>
              <w:t xml:space="preserve">федеральному округу </w:t>
            </w:r>
            <w:proofErr w:type="gramStart"/>
            <w:r w:rsidRPr="008A6B57">
              <w:rPr>
                <w:sz w:val="21"/>
                <w:szCs w:val="21"/>
              </w:rPr>
              <w:t>г</w:t>
            </w:r>
            <w:proofErr w:type="gramEnd"/>
            <w:r w:rsidRPr="008A6B57">
              <w:rPr>
                <w:sz w:val="21"/>
                <w:szCs w:val="21"/>
              </w:rPr>
              <w:t>. Москва</w:t>
            </w:r>
          </w:p>
          <w:p w:rsidR="007C1C7B" w:rsidRPr="00C119AB" w:rsidRDefault="008A6B57" w:rsidP="008A6B57">
            <w:pPr>
              <w:jc w:val="both"/>
              <w:rPr>
                <w:sz w:val="21"/>
                <w:szCs w:val="21"/>
              </w:rPr>
            </w:pPr>
            <w:r w:rsidRPr="008A6B57">
              <w:rPr>
                <w:sz w:val="21"/>
                <w:szCs w:val="21"/>
              </w:rPr>
              <w:t>БИК 044525411</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C119AB" w:rsidRDefault="007C1C7B" w:rsidP="007C1C7B">
            <w:pPr>
              <w:rPr>
                <w:b/>
                <w:bCs/>
                <w:sz w:val="21"/>
                <w:szCs w:val="21"/>
              </w:rPr>
            </w:pPr>
            <w:r w:rsidRPr="00C119AB">
              <w:rPr>
                <w:sz w:val="21"/>
                <w:szCs w:val="21"/>
                <w:lang w:val="en-US"/>
              </w:rPr>
              <w:lastRenderedPageBreak/>
              <w:t>e</w:t>
            </w:r>
            <w:r w:rsidRPr="00C119AB">
              <w:rPr>
                <w:sz w:val="21"/>
                <w:szCs w:val="21"/>
              </w:rPr>
              <w:t>-</w:t>
            </w:r>
            <w:r w:rsidRPr="00C119AB">
              <w:rPr>
                <w:sz w:val="21"/>
                <w:szCs w:val="21"/>
                <w:lang w:val="en-US"/>
              </w:rPr>
              <w:t>mail</w:t>
            </w:r>
            <w:r w:rsidRPr="00C119AB">
              <w:rPr>
                <w:sz w:val="21"/>
                <w:szCs w:val="21"/>
              </w:rPr>
              <w:t xml:space="preserve">: </w:t>
            </w:r>
            <w:hyperlink r:id="rId8" w:history="1">
              <w:r w:rsidRPr="00C119AB">
                <w:rPr>
                  <w:rStyle w:val="a4"/>
                  <w:color w:val="000000"/>
                  <w:spacing w:val="20"/>
                  <w:sz w:val="21"/>
                  <w:szCs w:val="21"/>
                  <w:u w:val="none"/>
                  <w:lang w:val="en-US"/>
                </w:rPr>
                <w:t>astnuz</w:t>
              </w:r>
              <w:r w:rsidRPr="00C119AB">
                <w:rPr>
                  <w:rStyle w:val="a4"/>
                  <w:color w:val="000000"/>
                  <w:spacing w:val="20"/>
                  <w:sz w:val="21"/>
                  <w:szCs w:val="21"/>
                  <w:u w:val="none"/>
                </w:rPr>
                <w:t>@</w:t>
              </w:r>
              <w:r w:rsidRPr="00C119AB">
                <w:rPr>
                  <w:rStyle w:val="a4"/>
                  <w:color w:val="000000"/>
                  <w:spacing w:val="20"/>
                  <w:sz w:val="21"/>
                  <w:szCs w:val="21"/>
                  <w:u w:val="none"/>
                  <w:lang w:val="en-US"/>
                </w:rPr>
                <w:t>mail</w:t>
              </w:r>
              <w:r w:rsidRPr="00C119AB">
                <w:rPr>
                  <w:rStyle w:val="a4"/>
                  <w:color w:val="000000"/>
                  <w:spacing w:val="20"/>
                  <w:sz w:val="21"/>
                  <w:szCs w:val="21"/>
                  <w:u w:val="none"/>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lastRenderedPageBreak/>
              <w:t>П</w:t>
            </w:r>
            <w:r w:rsidR="007C1C7B" w:rsidRPr="00C119AB">
              <w:rPr>
                <w:b/>
                <w:sz w:val="21"/>
                <w:szCs w:val="21"/>
              </w:rPr>
              <w:t>оставщик</w:t>
            </w:r>
          </w:p>
          <w:p w:rsidR="00D074C3" w:rsidRPr="00822D04" w:rsidRDefault="00D074C3" w:rsidP="00FB29F7">
            <w:pPr>
              <w:spacing w:line="240" w:lineRule="auto"/>
              <w:rPr>
                <w:sz w:val="21"/>
                <w:szCs w:val="21"/>
              </w:rPr>
            </w:pPr>
          </w:p>
        </w:tc>
      </w:tr>
      <w:tr w:rsidR="00D074C3" w:rsidRPr="00C119AB" w:rsidTr="00D074C3">
        <w:tc>
          <w:tcPr>
            <w:tcW w:w="5160" w:type="dxa"/>
          </w:tcPr>
          <w:p w:rsidR="00D074C3" w:rsidRPr="00C44840" w:rsidRDefault="007D5B36" w:rsidP="00D074C3">
            <w:pPr>
              <w:rPr>
                <w:sz w:val="21"/>
                <w:szCs w:val="21"/>
              </w:rPr>
            </w:pPr>
            <w:r>
              <w:rPr>
                <w:sz w:val="21"/>
                <w:szCs w:val="21"/>
              </w:rPr>
              <w:lastRenderedPageBreak/>
              <w:t>Главный врач</w:t>
            </w:r>
          </w:p>
          <w:p w:rsidR="00D074C3" w:rsidRPr="00A800DF" w:rsidRDefault="00D074C3" w:rsidP="00D074C3">
            <w:pPr>
              <w:rPr>
                <w:sz w:val="21"/>
                <w:szCs w:val="21"/>
              </w:rPr>
            </w:pPr>
            <w:r w:rsidRPr="00C44840">
              <w:rPr>
                <w:sz w:val="21"/>
                <w:szCs w:val="21"/>
              </w:rPr>
              <w:t xml:space="preserve"> </w:t>
            </w:r>
          </w:p>
          <w:p w:rsidR="00D074C3" w:rsidRPr="00A800DF" w:rsidRDefault="00D074C3" w:rsidP="00D074C3">
            <w:pPr>
              <w:rPr>
                <w:sz w:val="21"/>
                <w:szCs w:val="21"/>
              </w:rPr>
            </w:pPr>
            <w:r w:rsidRPr="00A800DF">
              <w:rPr>
                <w:sz w:val="21"/>
                <w:szCs w:val="21"/>
              </w:rPr>
              <w:t>___________________________</w:t>
            </w:r>
            <w:r w:rsidRPr="00A800DF">
              <w:rPr>
                <w:color w:val="FF0000"/>
                <w:sz w:val="21"/>
                <w:szCs w:val="21"/>
              </w:rPr>
              <w:t xml:space="preserve"> </w:t>
            </w:r>
            <w:r w:rsidR="00641F40" w:rsidRPr="00A800DF">
              <w:rPr>
                <w:color w:val="000000" w:themeColor="text1"/>
                <w:sz w:val="21"/>
                <w:szCs w:val="21"/>
              </w:rPr>
              <w:t>/</w:t>
            </w:r>
            <w:r w:rsidR="007C1C7B" w:rsidRPr="00A800DF">
              <w:rPr>
                <w:color w:val="000000" w:themeColor="text1"/>
                <w:sz w:val="21"/>
                <w:szCs w:val="21"/>
              </w:rPr>
              <w:t>В.А. Бондарев</w:t>
            </w:r>
            <w:r w:rsidR="00641F40" w:rsidRPr="00A800DF">
              <w:rPr>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FB29F7" w:rsidRDefault="00FB29F7" w:rsidP="00D074C3">
            <w:pPr>
              <w:pStyle w:val="5"/>
              <w:jc w:val="left"/>
              <w:rPr>
                <w:sz w:val="21"/>
                <w:szCs w:val="21"/>
              </w:rPr>
            </w:pPr>
          </w:p>
          <w:p w:rsidR="00FB29F7" w:rsidRDefault="00FB29F7" w:rsidP="00D074C3">
            <w:pPr>
              <w:pStyle w:val="5"/>
              <w:jc w:val="left"/>
              <w:rPr>
                <w:sz w:val="21"/>
                <w:szCs w:val="21"/>
              </w:rPr>
            </w:pPr>
          </w:p>
          <w:p w:rsidR="00D074C3" w:rsidRPr="00A800DF" w:rsidRDefault="004F0216" w:rsidP="00D074C3">
            <w:pPr>
              <w:pStyle w:val="5"/>
              <w:jc w:val="left"/>
              <w:rPr>
                <w:sz w:val="21"/>
                <w:szCs w:val="21"/>
              </w:rPr>
            </w:pPr>
            <w:r w:rsidRPr="00A800DF">
              <w:rPr>
                <w:sz w:val="21"/>
                <w:szCs w:val="21"/>
              </w:rPr>
              <w:t>________________________</w:t>
            </w:r>
            <w:r w:rsidR="00D074C3" w:rsidRPr="00A800DF">
              <w:rPr>
                <w:sz w:val="21"/>
                <w:szCs w:val="21"/>
              </w:rPr>
              <w:t>/</w:t>
            </w:r>
            <w:r w:rsidR="00FB29F7">
              <w:rPr>
                <w:sz w:val="21"/>
                <w:szCs w:val="21"/>
              </w:rPr>
              <w:t>____________</w:t>
            </w:r>
            <w:r w:rsidR="000F6756" w:rsidRPr="00A800DF">
              <w:rPr>
                <w:sz w:val="21"/>
                <w:szCs w:val="21"/>
              </w:rPr>
              <w:t xml:space="preserve"> </w:t>
            </w:r>
            <w:r w:rsidR="00D074C3" w:rsidRPr="00A800DF">
              <w:rPr>
                <w:sz w:val="21"/>
                <w:szCs w:val="21"/>
              </w:rPr>
              <w:t>/</w:t>
            </w:r>
          </w:p>
          <w:p w:rsidR="00D074C3" w:rsidRPr="00A800DF" w:rsidRDefault="00D074C3" w:rsidP="00D074C3">
            <w:pPr>
              <w:jc w:val="center"/>
              <w:rPr>
                <w:i/>
                <w:sz w:val="21"/>
                <w:szCs w:val="21"/>
              </w:rPr>
            </w:pPr>
            <w:r w:rsidRPr="00A800DF">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822D04" w:rsidRDefault="00822D04">
      <w:pPr>
        <w:jc w:val="right"/>
        <w:rPr>
          <w:sz w:val="22"/>
          <w:szCs w:val="22"/>
        </w:rPr>
      </w:pPr>
    </w:p>
    <w:p w:rsidR="00CE3578" w:rsidRDefault="00CE3578" w:rsidP="00506839">
      <w:pPr>
        <w:pStyle w:val="ae"/>
        <w:ind w:firstLine="0"/>
        <w:rPr>
          <w:rFonts w:ascii="Times New Roman" w:hAnsi="Times New Roman" w:cs="Times New Roman"/>
          <w:sz w:val="22"/>
        </w:rPr>
      </w:pPr>
    </w:p>
    <w:p w:rsidR="00CE3578" w:rsidRDefault="00CE3578"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w:t>
      </w:r>
      <w:r w:rsidR="008D0C23">
        <w:rPr>
          <w:rFonts w:eastAsia="Times New Roman"/>
          <w:sz w:val="22"/>
          <w:szCs w:val="22"/>
        </w:rPr>
        <w:t>__</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8D0C23">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w:t>
            </w:r>
            <w:r w:rsidR="008D0C23">
              <w:rPr>
                <w:sz w:val="22"/>
                <w:szCs w:val="22"/>
              </w:rPr>
              <w:t>с</w:t>
            </w:r>
            <w:r w:rsidR="00C610EC">
              <w:rPr>
                <w:sz w:val="22"/>
                <w:szCs w:val="22"/>
              </w:rPr>
              <w:t xml:space="preserve"> </w:t>
            </w:r>
            <w:r w:rsidRPr="007D711F">
              <w:rPr>
                <w:sz w:val="22"/>
                <w:szCs w:val="22"/>
              </w:rPr>
              <w:t xml:space="preserve">НДС </w:t>
            </w:r>
          </w:p>
        </w:tc>
        <w:tc>
          <w:tcPr>
            <w:tcW w:w="1418" w:type="dxa"/>
          </w:tcPr>
          <w:p w:rsidR="0007661B" w:rsidRPr="007D711F" w:rsidRDefault="0007661B" w:rsidP="008D0C23">
            <w:pPr>
              <w:jc w:val="center"/>
              <w:outlineLvl w:val="0"/>
              <w:rPr>
                <w:sz w:val="22"/>
                <w:szCs w:val="22"/>
              </w:rPr>
            </w:pPr>
            <w:r w:rsidRPr="007D711F">
              <w:rPr>
                <w:sz w:val="22"/>
                <w:szCs w:val="22"/>
              </w:rPr>
              <w:t>Всего  стоимость</w:t>
            </w:r>
            <w:r w:rsidR="00C610EC">
              <w:rPr>
                <w:sz w:val="22"/>
                <w:szCs w:val="22"/>
              </w:rPr>
              <w:t xml:space="preserve"> </w:t>
            </w:r>
            <w:r w:rsidR="008D0C23">
              <w:rPr>
                <w:sz w:val="22"/>
                <w:szCs w:val="22"/>
              </w:rPr>
              <w:t>с</w:t>
            </w:r>
            <w:r w:rsidR="00C610EC">
              <w:rPr>
                <w:sz w:val="22"/>
                <w:szCs w:val="22"/>
              </w:rPr>
              <w:t xml:space="preserve"> НДС</w:t>
            </w:r>
            <w:r w:rsidRPr="007D711F">
              <w:rPr>
                <w:sz w:val="22"/>
                <w:szCs w:val="22"/>
              </w:rPr>
              <w:t xml:space="preserve"> (руб.)</w:t>
            </w:r>
          </w:p>
        </w:tc>
        <w:tc>
          <w:tcPr>
            <w:tcW w:w="1134" w:type="dxa"/>
          </w:tcPr>
          <w:p w:rsidR="0007661B" w:rsidRPr="007D711F" w:rsidRDefault="0007661B" w:rsidP="008A6B57">
            <w:pPr>
              <w:jc w:val="center"/>
              <w:outlineLvl w:val="0"/>
              <w:rPr>
                <w:sz w:val="22"/>
                <w:szCs w:val="22"/>
              </w:rPr>
            </w:pPr>
            <w:r w:rsidRPr="007D711F">
              <w:rPr>
                <w:sz w:val="22"/>
                <w:szCs w:val="22"/>
              </w:rPr>
              <w:t>НДС (руб.)</w:t>
            </w:r>
          </w:p>
        </w:tc>
      </w:tr>
      <w:tr w:rsidR="00C94B6F" w:rsidRPr="007D711F" w:rsidTr="00C94B6F">
        <w:tc>
          <w:tcPr>
            <w:tcW w:w="540" w:type="dxa"/>
          </w:tcPr>
          <w:p w:rsidR="00C94B6F" w:rsidRPr="007D711F" w:rsidRDefault="00C94B6F" w:rsidP="0007661B">
            <w:pPr>
              <w:jc w:val="center"/>
              <w:rPr>
                <w:sz w:val="22"/>
                <w:szCs w:val="22"/>
              </w:rPr>
            </w:pPr>
            <w:r w:rsidRPr="007D711F">
              <w:rPr>
                <w:sz w:val="22"/>
                <w:szCs w:val="22"/>
              </w:rPr>
              <w:t>1</w:t>
            </w:r>
          </w:p>
        </w:tc>
        <w:tc>
          <w:tcPr>
            <w:tcW w:w="4176" w:type="dxa"/>
          </w:tcPr>
          <w:p w:rsidR="00C94B6F" w:rsidRPr="00C94B6F" w:rsidRDefault="008A6B57" w:rsidP="008D0C23">
            <w:pPr>
              <w:autoSpaceDE w:val="0"/>
              <w:autoSpaceDN w:val="0"/>
              <w:adjustRightInd w:val="0"/>
              <w:rPr>
                <w:bCs/>
                <w:sz w:val="22"/>
                <w:szCs w:val="22"/>
              </w:rPr>
            </w:pPr>
            <w:r>
              <w:rPr>
                <w:bCs/>
                <w:iCs/>
              </w:rPr>
              <w:t>Электрокардиограф</w:t>
            </w:r>
          </w:p>
        </w:tc>
        <w:tc>
          <w:tcPr>
            <w:tcW w:w="851" w:type="dxa"/>
            <w:vAlign w:val="center"/>
          </w:tcPr>
          <w:p w:rsidR="00C94B6F" w:rsidRPr="00C94B6F" w:rsidRDefault="00B22904" w:rsidP="0007661B">
            <w:pPr>
              <w:jc w:val="center"/>
              <w:rPr>
                <w:sz w:val="22"/>
                <w:szCs w:val="22"/>
              </w:rPr>
            </w:pPr>
            <w:r w:rsidRPr="00C94B6F">
              <w:rPr>
                <w:sz w:val="22"/>
                <w:szCs w:val="22"/>
              </w:rPr>
              <w:t>Ш</w:t>
            </w:r>
            <w:r w:rsidR="00C94B6F" w:rsidRPr="00C94B6F">
              <w:rPr>
                <w:sz w:val="22"/>
                <w:szCs w:val="22"/>
              </w:rPr>
              <w:t>т</w:t>
            </w:r>
            <w:r>
              <w:rPr>
                <w:sz w:val="22"/>
                <w:szCs w:val="22"/>
              </w:rPr>
              <w:t>.</w:t>
            </w:r>
          </w:p>
        </w:tc>
        <w:tc>
          <w:tcPr>
            <w:tcW w:w="992" w:type="dxa"/>
            <w:vAlign w:val="center"/>
          </w:tcPr>
          <w:p w:rsidR="00C94B6F" w:rsidRPr="00C94B6F" w:rsidRDefault="008A6B57" w:rsidP="0007661B">
            <w:pPr>
              <w:jc w:val="center"/>
              <w:rPr>
                <w:sz w:val="22"/>
                <w:szCs w:val="22"/>
              </w:rPr>
            </w:pPr>
            <w:r>
              <w:rPr>
                <w:sz w:val="22"/>
                <w:szCs w:val="22"/>
              </w:rPr>
              <w:t>2</w:t>
            </w:r>
          </w:p>
        </w:tc>
        <w:tc>
          <w:tcPr>
            <w:tcW w:w="1559" w:type="dxa"/>
            <w:vAlign w:val="center"/>
          </w:tcPr>
          <w:p w:rsidR="00C94B6F" w:rsidRPr="00C94B6F" w:rsidRDefault="00C94B6F" w:rsidP="00C94B6F">
            <w:pPr>
              <w:jc w:val="center"/>
              <w:rPr>
                <w:color w:val="000000"/>
                <w:sz w:val="22"/>
                <w:szCs w:val="22"/>
              </w:rPr>
            </w:pPr>
          </w:p>
        </w:tc>
        <w:tc>
          <w:tcPr>
            <w:tcW w:w="1418" w:type="dxa"/>
            <w:vAlign w:val="center"/>
          </w:tcPr>
          <w:p w:rsidR="00C94B6F" w:rsidRPr="00C94B6F" w:rsidRDefault="00C94B6F" w:rsidP="00C94B6F">
            <w:pPr>
              <w:jc w:val="center"/>
              <w:rPr>
                <w:color w:val="000000"/>
                <w:sz w:val="22"/>
                <w:szCs w:val="22"/>
              </w:rPr>
            </w:pPr>
          </w:p>
        </w:tc>
        <w:tc>
          <w:tcPr>
            <w:tcW w:w="1134" w:type="dxa"/>
            <w:vAlign w:val="center"/>
          </w:tcPr>
          <w:p w:rsidR="00C94B6F" w:rsidRPr="008D0C23" w:rsidRDefault="00C94B6F"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FB6653">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94B6F" w:rsidRDefault="0007661B" w:rsidP="0007661B">
      <w:pPr>
        <w:ind w:firstLine="567"/>
        <w:rPr>
          <w:sz w:val="22"/>
          <w:szCs w:val="22"/>
        </w:rPr>
      </w:pPr>
    </w:p>
    <w:p w:rsidR="0007661B" w:rsidRPr="007D711F" w:rsidRDefault="003464BF" w:rsidP="0007661B">
      <w:pPr>
        <w:ind w:firstLine="567"/>
        <w:rPr>
          <w:rFonts w:eastAsia="SimSun"/>
          <w:sz w:val="22"/>
          <w:szCs w:val="22"/>
          <w:lang w:eastAsia="zh-CN"/>
        </w:rPr>
      </w:pPr>
      <w:r w:rsidRPr="00C94B6F">
        <w:rPr>
          <w:sz w:val="22"/>
          <w:szCs w:val="22"/>
        </w:rPr>
        <w:t xml:space="preserve"> </w:t>
      </w:r>
      <w:r w:rsidR="0007661B" w:rsidRPr="00C94B6F">
        <w:rPr>
          <w:rFonts w:eastAsia="SimSun"/>
          <w:sz w:val="22"/>
          <w:szCs w:val="22"/>
          <w:lang w:eastAsia="zh-CN"/>
        </w:rPr>
        <w:t>ИТОГО</w:t>
      </w:r>
      <w:proofErr w:type="gramStart"/>
      <w:r w:rsidR="0007661B" w:rsidRPr="008D0C23">
        <w:rPr>
          <w:rFonts w:eastAsia="SimSun"/>
          <w:sz w:val="22"/>
          <w:szCs w:val="22"/>
          <w:lang w:eastAsia="zh-CN"/>
        </w:rPr>
        <w:t xml:space="preserve">: </w:t>
      </w:r>
      <w:r w:rsidR="00FB29F7">
        <w:rPr>
          <w:b/>
        </w:rPr>
        <w:t>________</w:t>
      </w:r>
      <w:r w:rsidR="00FB29F7" w:rsidRPr="00CE3578">
        <w:rPr>
          <w:b/>
        </w:rPr>
        <w:t xml:space="preserve"> (</w:t>
      </w:r>
      <w:r w:rsidR="00FB29F7">
        <w:rPr>
          <w:b/>
        </w:rPr>
        <w:t>___________________________</w:t>
      </w:r>
      <w:r w:rsidR="00FB29F7" w:rsidRPr="00CE3578">
        <w:rPr>
          <w:b/>
        </w:rPr>
        <w:t xml:space="preserve">) </w:t>
      </w:r>
      <w:proofErr w:type="gramEnd"/>
      <w:r w:rsidR="00FB29F7" w:rsidRPr="00CE3578">
        <w:rPr>
          <w:b/>
        </w:rPr>
        <w:t xml:space="preserve">рублей </w:t>
      </w:r>
      <w:r w:rsidR="00FB29F7">
        <w:rPr>
          <w:b/>
        </w:rPr>
        <w:t>__</w:t>
      </w:r>
      <w:r w:rsidR="00FB29F7" w:rsidRPr="00CE3578">
        <w:rPr>
          <w:b/>
        </w:rPr>
        <w:t xml:space="preserve"> копеек, в том числе  НДС (</w:t>
      </w:r>
      <w:r w:rsidR="00FB29F7">
        <w:rPr>
          <w:b/>
        </w:rPr>
        <w:t>__</w:t>
      </w:r>
      <w:r w:rsidR="00FB29F7" w:rsidRPr="00CE3578">
        <w:rPr>
          <w:b/>
        </w:rPr>
        <w:t xml:space="preserve"> %) – </w:t>
      </w:r>
      <w:r w:rsidR="00FB29F7">
        <w:rPr>
          <w:b/>
        </w:rPr>
        <w:t>___________/НДС не облагается (</w:t>
      </w:r>
      <w:proofErr w:type="spellStart"/>
      <w:r w:rsidR="00FB29F7">
        <w:rPr>
          <w:b/>
        </w:rPr>
        <w:t>основание____________</w:t>
      </w:r>
      <w:proofErr w:type="spellEnd"/>
      <w:r w:rsidR="00FB29F7">
        <w:rPr>
          <w:b/>
        </w:rPr>
        <w:t>)</w:t>
      </w:r>
      <w:r w:rsidR="00F8330A" w:rsidRPr="00CE3578">
        <w:rPr>
          <w:b/>
        </w:rPr>
        <w:t>.</w:t>
      </w: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FB29F7">
        <w:rPr>
          <w:sz w:val="22"/>
          <w:szCs w:val="22"/>
          <w:u w:val="single"/>
        </w:rPr>
        <w:t>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835CB0" w:rsidRDefault="00835CB0" w:rsidP="0007661B">
      <w:pPr>
        <w:pStyle w:val="Textbodyindent"/>
        <w:tabs>
          <w:tab w:val="left" w:pos="1323"/>
          <w:tab w:val="left" w:pos="1723"/>
          <w:tab w:val="left" w:pos="8283"/>
        </w:tabs>
        <w:ind w:left="0" w:firstLine="0"/>
        <w:rPr>
          <w:rFonts w:ascii="Times New Roman" w:hAnsi="Times New Roman" w:cs="Times New Roman"/>
          <w:sz w:val="22"/>
        </w:rPr>
      </w:pPr>
    </w:p>
    <w:p w:rsidR="00B22904" w:rsidRDefault="00B22904" w:rsidP="0007661B">
      <w:pPr>
        <w:pStyle w:val="Textbodyindent"/>
        <w:tabs>
          <w:tab w:val="left" w:pos="1323"/>
          <w:tab w:val="left" w:pos="1723"/>
          <w:tab w:val="left" w:pos="8283"/>
        </w:tabs>
        <w:ind w:left="0" w:firstLine="0"/>
        <w:rPr>
          <w:rFonts w:ascii="Times New Roman" w:hAnsi="Times New Roman" w:cs="Times New Roman"/>
          <w:sz w:val="22"/>
        </w:rPr>
      </w:pPr>
    </w:p>
    <w:p w:rsidR="00B22904" w:rsidRDefault="00B22904" w:rsidP="0007661B">
      <w:pPr>
        <w:pStyle w:val="Textbodyindent"/>
        <w:tabs>
          <w:tab w:val="left" w:pos="1323"/>
          <w:tab w:val="left" w:pos="1723"/>
          <w:tab w:val="left" w:pos="8283"/>
        </w:tabs>
        <w:ind w:left="0" w:firstLine="0"/>
        <w:rPr>
          <w:rFonts w:ascii="Times New Roman" w:hAnsi="Times New Roman" w:cs="Times New Roman"/>
          <w:sz w:val="22"/>
        </w:rPr>
      </w:pPr>
    </w:p>
    <w:p w:rsidR="008A6B57" w:rsidRDefault="008A6B57" w:rsidP="0007661B">
      <w:pPr>
        <w:pStyle w:val="Textbodyindent"/>
        <w:tabs>
          <w:tab w:val="left" w:pos="1323"/>
          <w:tab w:val="left" w:pos="1723"/>
          <w:tab w:val="left" w:pos="8283"/>
        </w:tabs>
        <w:ind w:left="0" w:firstLine="0"/>
        <w:rPr>
          <w:rFonts w:ascii="Times New Roman" w:hAnsi="Times New Roman" w:cs="Times New Roman"/>
          <w:sz w:val="22"/>
        </w:rPr>
      </w:pPr>
    </w:p>
    <w:p w:rsidR="00F8330A" w:rsidRPr="007D711F" w:rsidRDefault="00F8330A"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lastRenderedPageBreak/>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w:t>
      </w:r>
      <w:r w:rsidR="008D0C23">
        <w:rPr>
          <w:sz w:val="22"/>
          <w:szCs w:val="22"/>
        </w:rPr>
        <w:t>__</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FB29F7">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8D0C23">
              <w:rPr>
                <w:sz w:val="22"/>
                <w:szCs w:val="22"/>
              </w:rPr>
              <w:t>с</w:t>
            </w:r>
            <w:r w:rsidR="00C610EC">
              <w:rPr>
                <w:sz w:val="22"/>
                <w:szCs w:val="22"/>
              </w:rPr>
              <w:t xml:space="preserve"> </w:t>
            </w:r>
            <w:r w:rsidR="007E5DA5" w:rsidRPr="007D711F">
              <w:rPr>
                <w:sz w:val="22"/>
                <w:szCs w:val="22"/>
              </w:rPr>
              <w:t xml:space="preserve">НДС </w:t>
            </w:r>
          </w:p>
        </w:tc>
      </w:tr>
      <w:tr w:rsidR="00C94B6F" w:rsidRPr="007D711F" w:rsidTr="00AF00EC">
        <w:trPr>
          <w:trHeight w:val="433"/>
        </w:trPr>
        <w:tc>
          <w:tcPr>
            <w:tcW w:w="550" w:type="dxa"/>
            <w:tcBorders>
              <w:left w:val="single" w:sz="4" w:space="0" w:color="000000"/>
              <w:bottom w:val="single" w:sz="4" w:space="0" w:color="000000"/>
            </w:tcBorders>
            <w:shd w:val="clear" w:color="auto" w:fill="auto"/>
            <w:vAlign w:val="center"/>
          </w:tcPr>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r w:rsidRPr="007D711F">
              <w:rPr>
                <w:sz w:val="22"/>
                <w:szCs w:val="22"/>
              </w:rPr>
              <w:t>1</w:t>
            </w: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sz w:val="22"/>
                <w:szCs w:val="22"/>
              </w:rPr>
            </w:pPr>
          </w:p>
          <w:p w:rsidR="00C94B6F" w:rsidRPr="007D711F" w:rsidRDefault="00C94B6F" w:rsidP="00C94B6F">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C94B6F" w:rsidRPr="00C94B6F" w:rsidRDefault="008A6B57" w:rsidP="008D0C23">
            <w:pPr>
              <w:autoSpaceDE w:val="0"/>
              <w:autoSpaceDN w:val="0"/>
              <w:adjustRightInd w:val="0"/>
              <w:rPr>
                <w:bCs/>
                <w:sz w:val="22"/>
                <w:szCs w:val="22"/>
              </w:rPr>
            </w:pPr>
            <w:r>
              <w:rPr>
                <w:bCs/>
                <w:iCs/>
              </w:rPr>
              <w:t>Электрокардиограф</w:t>
            </w:r>
          </w:p>
        </w:tc>
        <w:tc>
          <w:tcPr>
            <w:tcW w:w="709" w:type="dxa"/>
            <w:tcBorders>
              <w:left w:val="single" w:sz="4" w:space="0" w:color="000000"/>
              <w:bottom w:val="single" w:sz="4" w:space="0" w:color="000000"/>
            </w:tcBorders>
            <w:shd w:val="clear" w:color="auto" w:fill="auto"/>
            <w:vAlign w:val="center"/>
          </w:tcPr>
          <w:p w:rsidR="00C94B6F" w:rsidRPr="00C94B6F" w:rsidRDefault="00C94B6F" w:rsidP="00C94B6F">
            <w:pPr>
              <w:jc w:val="center"/>
              <w:rPr>
                <w:sz w:val="22"/>
                <w:szCs w:val="22"/>
              </w:rPr>
            </w:pPr>
            <w:proofErr w:type="spellStart"/>
            <w:proofErr w:type="gramStart"/>
            <w:r w:rsidRPr="00C94B6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C94B6F" w:rsidRPr="00C94B6F" w:rsidRDefault="008A6B57" w:rsidP="00C94B6F">
            <w:pPr>
              <w:jc w:val="center"/>
              <w:rPr>
                <w:sz w:val="22"/>
                <w:szCs w:val="22"/>
              </w:rPr>
            </w:pPr>
            <w:r>
              <w:rPr>
                <w:sz w:val="22"/>
                <w:szCs w:val="22"/>
              </w:rPr>
              <w:t>2</w:t>
            </w:r>
          </w:p>
        </w:tc>
        <w:tc>
          <w:tcPr>
            <w:tcW w:w="2835" w:type="dxa"/>
            <w:tcBorders>
              <w:left w:val="single" w:sz="4" w:space="0" w:color="000000"/>
              <w:bottom w:val="single" w:sz="4" w:space="0" w:color="000000"/>
            </w:tcBorders>
            <w:shd w:val="clear" w:color="auto" w:fill="auto"/>
            <w:vAlign w:val="center"/>
          </w:tcPr>
          <w:p w:rsidR="00C94B6F" w:rsidRPr="007D711F" w:rsidRDefault="00FB29F7" w:rsidP="008A6B57">
            <w:pPr>
              <w:ind w:left="34" w:right="34"/>
              <w:rPr>
                <w:sz w:val="22"/>
                <w:szCs w:val="22"/>
              </w:rPr>
            </w:pPr>
            <w:r>
              <w:rPr>
                <w:color w:val="000000"/>
              </w:rPr>
              <w:t xml:space="preserve">в течение </w:t>
            </w:r>
            <w:r w:rsidR="008A6B57">
              <w:rPr>
                <w:color w:val="000000"/>
              </w:rPr>
              <w:t>30</w:t>
            </w:r>
            <w:r>
              <w:rPr>
                <w:color w:val="000000"/>
              </w:rPr>
              <w:t xml:space="preserve"> (</w:t>
            </w:r>
            <w:r w:rsidR="008A6B57">
              <w:rPr>
                <w:color w:val="000000"/>
              </w:rPr>
              <w:t>тридцати</w:t>
            </w:r>
            <w:r>
              <w:rPr>
                <w:color w:val="000000"/>
              </w:rPr>
              <w:t xml:space="preserve">) календарных дней </w:t>
            </w:r>
            <w:proofErr w:type="gramStart"/>
            <w:r>
              <w:rPr>
                <w:color w:val="000000"/>
              </w:rPr>
              <w:t>с даты заключения</w:t>
            </w:r>
            <w:proofErr w:type="gramEnd"/>
            <w:r>
              <w:rPr>
                <w:color w:val="000000"/>
              </w:rPr>
              <w:t xml:space="preserve"> Договора </w:t>
            </w:r>
          </w:p>
        </w:tc>
        <w:tc>
          <w:tcPr>
            <w:tcW w:w="1196" w:type="dxa"/>
            <w:tcBorders>
              <w:left w:val="single" w:sz="4" w:space="0" w:color="000000"/>
              <w:bottom w:val="single" w:sz="4" w:space="0" w:color="000000"/>
            </w:tcBorders>
            <w:shd w:val="clear" w:color="auto" w:fill="auto"/>
            <w:vAlign w:val="center"/>
          </w:tcPr>
          <w:p w:rsidR="00C94B6F" w:rsidRPr="007D711F" w:rsidRDefault="00C94B6F" w:rsidP="00C94B6F">
            <w:pPr>
              <w:pStyle w:val="Standard"/>
              <w:snapToGrid w:val="0"/>
              <w:spacing w:after="0" w:line="240" w:lineRule="auto"/>
              <w:rPr>
                <w:sz w:val="22"/>
                <w:szCs w:val="22"/>
              </w:rPr>
            </w:pPr>
            <w:r w:rsidRPr="007D711F">
              <w:rPr>
                <w:sz w:val="22"/>
                <w:szCs w:val="22"/>
              </w:rPr>
              <w:t>с 9-00</w:t>
            </w:r>
          </w:p>
          <w:p w:rsidR="00C94B6F" w:rsidRPr="007D711F" w:rsidRDefault="00C94B6F" w:rsidP="00C94B6F">
            <w:pPr>
              <w:pStyle w:val="Standard"/>
              <w:snapToGrid w:val="0"/>
              <w:spacing w:after="0" w:line="240" w:lineRule="auto"/>
              <w:rPr>
                <w:sz w:val="22"/>
                <w:szCs w:val="22"/>
              </w:rPr>
            </w:pPr>
            <w:r w:rsidRPr="007D711F">
              <w:rPr>
                <w:sz w:val="22"/>
                <w:szCs w:val="22"/>
              </w:rPr>
              <w:t>до 16-00</w:t>
            </w:r>
          </w:p>
          <w:p w:rsidR="00C94B6F" w:rsidRDefault="00C94B6F" w:rsidP="00C94B6F">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C94B6F" w:rsidRPr="007D711F" w:rsidRDefault="00C94B6F" w:rsidP="00C94B6F">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C94B6F" w:rsidRPr="00C94B6F" w:rsidRDefault="00C94B6F" w:rsidP="00C94B6F">
            <w:pPr>
              <w:jc w:val="center"/>
              <w:rPr>
                <w:color w:val="000000"/>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7D711F" w:rsidRDefault="005860D8" w:rsidP="00CD7221">
      <w:pPr>
        <w:ind w:firstLine="567"/>
        <w:rPr>
          <w:rFonts w:eastAsia="SimSun"/>
          <w:sz w:val="22"/>
          <w:szCs w:val="22"/>
          <w:lang w:eastAsia="zh-CN"/>
        </w:rPr>
      </w:pPr>
      <w:r w:rsidRPr="007D711F">
        <w:rPr>
          <w:rFonts w:eastAsia="Times New Roman"/>
          <w:sz w:val="22"/>
          <w:szCs w:val="22"/>
        </w:rPr>
        <w:t>Общая стоимость Товар</w:t>
      </w:r>
      <w:proofErr w:type="gramStart"/>
      <w:r w:rsidRPr="007D711F">
        <w:rPr>
          <w:rFonts w:eastAsia="Times New Roman"/>
          <w:sz w:val="22"/>
          <w:szCs w:val="22"/>
        </w:rPr>
        <w:t>а-</w:t>
      </w:r>
      <w:proofErr w:type="gramEnd"/>
      <w:r w:rsidRPr="007D711F">
        <w:rPr>
          <w:rFonts w:eastAsia="Times New Roman"/>
          <w:sz w:val="22"/>
          <w:szCs w:val="22"/>
        </w:rPr>
        <w:t xml:space="preserve"> </w:t>
      </w:r>
      <w:r w:rsidR="00F8330A">
        <w:t xml:space="preserve"> </w:t>
      </w:r>
      <w:r w:rsidR="00F8330A" w:rsidRPr="00CE3578">
        <w:t xml:space="preserve"> </w:t>
      </w:r>
      <w:r w:rsidR="00FB29F7">
        <w:rPr>
          <w:b/>
        </w:rPr>
        <w:t>________</w:t>
      </w:r>
      <w:r w:rsidR="00FB29F7" w:rsidRPr="00CE3578">
        <w:rPr>
          <w:b/>
        </w:rPr>
        <w:t xml:space="preserve"> (</w:t>
      </w:r>
      <w:r w:rsidR="00FB29F7">
        <w:rPr>
          <w:b/>
        </w:rPr>
        <w:t>___________________________</w:t>
      </w:r>
      <w:r w:rsidR="00FB29F7" w:rsidRPr="00CE3578">
        <w:rPr>
          <w:b/>
        </w:rPr>
        <w:t xml:space="preserve">) рублей </w:t>
      </w:r>
      <w:r w:rsidR="00FB29F7">
        <w:rPr>
          <w:b/>
        </w:rPr>
        <w:t>__</w:t>
      </w:r>
      <w:r w:rsidR="00FB29F7" w:rsidRPr="00CE3578">
        <w:rPr>
          <w:b/>
        </w:rPr>
        <w:t xml:space="preserve"> копеек, в том числе  НДС (</w:t>
      </w:r>
      <w:r w:rsidR="00FB29F7">
        <w:rPr>
          <w:b/>
        </w:rPr>
        <w:t>__</w:t>
      </w:r>
      <w:r w:rsidR="00FB29F7" w:rsidRPr="00CE3578">
        <w:rPr>
          <w:b/>
        </w:rPr>
        <w:t xml:space="preserve"> %) – </w:t>
      </w:r>
      <w:r w:rsidR="00FB29F7">
        <w:rPr>
          <w:b/>
        </w:rPr>
        <w:t>___________/НДС не облагается (</w:t>
      </w:r>
      <w:proofErr w:type="spellStart"/>
      <w:r w:rsidR="00FB29F7">
        <w:rPr>
          <w:b/>
        </w:rPr>
        <w:t>основание____________</w:t>
      </w:r>
      <w:proofErr w:type="spellEnd"/>
      <w:r w:rsidR="00FB29F7">
        <w:rPr>
          <w:b/>
        </w:rPr>
        <w:t>)</w:t>
      </w: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FB29F7">
        <w:rPr>
          <w:sz w:val="22"/>
          <w:szCs w:val="22"/>
          <w:u w:val="single"/>
        </w:rPr>
        <w:t>____________</w:t>
      </w:r>
      <w:r w:rsidR="00C94B6F">
        <w:rPr>
          <w:sz w:val="22"/>
          <w:szCs w:val="22"/>
          <w:u w:val="single"/>
        </w:rPr>
        <w:t xml:space="preserve"> </w:t>
      </w:r>
      <w:r w:rsidR="00C610EC">
        <w:rPr>
          <w:sz w:val="22"/>
          <w:szCs w:val="22"/>
          <w:u w:val="single"/>
        </w:rPr>
        <w:t>/</w:t>
      </w:r>
    </w:p>
    <w:p w:rsidR="00CC5CD0" w:rsidRPr="007D711F" w:rsidRDefault="00CC5CD0" w:rsidP="00CD7221">
      <w:pPr>
        <w:ind w:firstLine="567"/>
        <w:rPr>
          <w:sz w:val="22"/>
          <w:szCs w:val="22"/>
        </w:rPr>
      </w:pPr>
    </w:p>
    <w:p w:rsidR="003464BF" w:rsidRDefault="003464BF">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p w:rsidR="00DA0AFD" w:rsidRDefault="00DA0AFD">
      <w:pPr>
        <w:pStyle w:val="Standard"/>
        <w:jc w:val="both"/>
        <w:rPr>
          <w:sz w:val="22"/>
          <w:szCs w:val="22"/>
        </w:rPr>
      </w:pPr>
    </w:p>
    <w:sectPr w:rsidR="00DA0AFD"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EE" w:rsidRDefault="00737BEE">
      <w:pPr>
        <w:spacing w:line="240" w:lineRule="auto"/>
      </w:pPr>
      <w:r>
        <w:separator/>
      </w:r>
    </w:p>
  </w:endnote>
  <w:endnote w:type="continuationSeparator" w:id="0">
    <w:p w:rsidR="00737BEE" w:rsidRDefault="00737B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EE" w:rsidRDefault="00737BEE">
      <w:pPr>
        <w:spacing w:line="240" w:lineRule="auto"/>
      </w:pPr>
      <w:r>
        <w:separator/>
      </w:r>
    </w:p>
  </w:footnote>
  <w:footnote w:type="continuationSeparator" w:id="0">
    <w:p w:rsidR="00737BEE" w:rsidRDefault="00737B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E634D"/>
    <w:multiLevelType w:val="hybridMultilevel"/>
    <w:tmpl w:val="8C4C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3B450D5"/>
    <w:multiLevelType w:val="hybridMultilevel"/>
    <w:tmpl w:val="81B219F0"/>
    <w:lvl w:ilvl="0" w:tplc="8FCE73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3"/>
  </w:num>
  <w:num w:numId="9">
    <w:abstractNumId w:val="1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9"/>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22557"/>
    <w:rsid w:val="000605E2"/>
    <w:rsid w:val="0007661B"/>
    <w:rsid w:val="0008170E"/>
    <w:rsid w:val="000A2C8D"/>
    <w:rsid w:val="000F2208"/>
    <w:rsid w:val="000F6756"/>
    <w:rsid w:val="000F7BC1"/>
    <w:rsid w:val="0011672E"/>
    <w:rsid w:val="001424FF"/>
    <w:rsid w:val="00160EE5"/>
    <w:rsid w:val="001951BB"/>
    <w:rsid w:val="001A1EAF"/>
    <w:rsid w:val="001A2E05"/>
    <w:rsid w:val="001B5CC7"/>
    <w:rsid w:val="001B733F"/>
    <w:rsid w:val="001C2C9F"/>
    <w:rsid w:val="001C68C5"/>
    <w:rsid w:val="002024D7"/>
    <w:rsid w:val="002045DC"/>
    <w:rsid w:val="002053BC"/>
    <w:rsid w:val="00240FBE"/>
    <w:rsid w:val="0025227F"/>
    <w:rsid w:val="0026227A"/>
    <w:rsid w:val="00275CBE"/>
    <w:rsid w:val="002933CB"/>
    <w:rsid w:val="002A492A"/>
    <w:rsid w:val="002D4FDE"/>
    <w:rsid w:val="002D5A21"/>
    <w:rsid w:val="002E1AAF"/>
    <w:rsid w:val="002F5436"/>
    <w:rsid w:val="003027E4"/>
    <w:rsid w:val="003464BF"/>
    <w:rsid w:val="00372D24"/>
    <w:rsid w:val="003A4124"/>
    <w:rsid w:val="003C3874"/>
    <w:rsid w:val="003E1A31"/>
    <w:rsid w:val="0041269D"/>
    <w:rsid w:val="0044705A"/>
    <w:rsid w:val="00461ACF"/>
    <w:rsid w:val="004A0FD2"/>
    <w:rsid w:val="004B50A1"/>
    <w:rsid w:val="004F0216"/>
    <w:rsid w:val="00506839"/>
    <w:rsid w:val="005275FC"/>
    <w:rsid w:val="00527691"/>
    <w:rsid w:val="00530EDB"/>
    <w:rsid w:val="005860D8"/>
    <w:rsid w:val="005C5227"/>
    <w:rsid w:val="00617F83"/>
    <w:rsid w:val="00627BAD"/>
    <w:rsid w:val="00641F40"/>
    <w:rsid w:val="00651A30"/>
    <w:rsid w:val="006A69DC"/>
    <w:rsid w:val="006B4BC5"/>
    <w:rsid w:val="006C4354"/>
    <w:rsid w:val="006E34F1"/>
    <w:rsid w:val="006E7237"/>
    <w:rsid w:val="00701150"/>
    <w:rsid w:val="00737BEE"/>
    <w:rsid w:val="00741720"/>
    <w:rsid w:val="00742328"/>
    <w:rsid w:val="007426CD"/>
    <w:rsid w:val="00746612"/>
    <w:rsid w:val="00756DA9"/>
    <w:rsid w:val="00794AB8"/>
    <w:rsid w:val="007A1CD8"/>
    <w:rsid w:val="007C1C7B"/>
    <w:rsid w:val="007D02CE"/>
    <w:rsid w:val="007D0FD2"/>
    <w:rsid w:val="007D5B36"/>
    <w:rsid w:val="007D711F"/>
    <w:rsid w:val="007E5DA5"/>
    <w:rsid w:val="00800547"/>
    <w:rsid w:val="00822D04"/>
    <w:rsid w:val="00835CB0"/>
    <w:rsid w:val="00836910"/>
    <w:rsid w:val="00843814"/>
    <w:rsid w:val="008779EB"/>
    <w:rsid w:val="00886CC6"/>
    <w:rsid w:val="00887BE5"/>
    <w:rsid w:val="008A11BF"/>
    <w:rsid w:val="008A6B57"/>
    <w:rsid w:val="008D0C23"/>
    <w:rsid w:val="008D7CE2"/>
    <w:rsid w:val="00911442"/>
    <w:rsid w:val="0091149F"/>
    <w:rsid w:val="009207BC"/>
    <w:rsid w:val="0092139B"/>
    <w:rsid w:val="00925BB7"/>
    <w:rsid w:val="009343F3"/>
    <w:rsid w:val="00941D52"/>
    <w:rsid w:val="00945836"/>
    <w:rsid w:val="009772B5"/>
    <w:rsid w:val="009B6BB9"/>
    <w:rsid w:val="009E6FF3"/>
    <w:rsid w:val="00A30526"/>
    <w:rsid w:val="00A67257"/>
    <w:rsid w:val="00A800DF"/>
    <w:rsid w:val="00A92F36"/>
    <w:rsid w:val="00AE6619"/>
    <w:rsid w:val="00AF28C9"/>
    <w:rsid w:val="00B21B19"/>
    <w:rsid w:val="00B22904"/>
    <w:rsid w:val="00B41F12"/>
    <w:rsid w:val="00B95BF2"/>
    <w:rsid w:val="00BA7183"/>
    <w:rsid w:val="00BB6693"/>
    <w:rsid w:val="00BC4DD4"/>
    <w:rsid w:val="00BD06CB"/>
    <w:rsid w:val="00BE1BF5"/>
    <w:rsid w:val="00BF70A0"/>
    <w:rsid w:val="00C119AB"/>
    <w:rsid w:val="00C34D77"/>
    <w:rsid w:val="00C44840"/>
    <w:rsid w:val="00C54AD3"/>
    <w:rsid w:val="00C55849"/>
    <w:rsid w:val="00C57602"/>
    <w:rsid w:val="00C60E86"/>
    <w:rsid w:val="00C610EC"/>
    <w:rsid w:val="00C70F7F"/>
    <w:rsid w:val="00C82277"/>
    <w:rsid w:val="00C93986"/>
    <w:rsid w:val="00C94B6F"/>
    <w:rsid w:val="00CA35EE"/>
    <w:rsid w:val="00CB34A6"/>
    <w:rsid w:val="00CB5958"/>
    <w:rsid w:val="00CB7A37"/>
    <w:rsid w:val="00CC55A9"/>
    <w:rsid w:val="00CC5CD0"/>
    <w:rsid w:val="00CC62DD"/>
    <w:rsid w:val="00CD7221"/>
    <w:rsid w:val="00CE3578"/>
    <w:rsid w:val="00CE7B96"/>
    <w:rsid w:val="00CF34D6"/>
    <w:rsid w:val="00D074C3"/>
    <w:rsid w:val="00D46D05"/>
    <w:rsid w:val="00D644F3"/>
    <w:rsid w:val="00D92816"/>
    <w:rsid w:val="00D979FE"/>
    <w:rsid w:val="00DA0AFD"/>
    <w:rsid w:val="00DA30C4"/>
    <w:rsid w:val="00E02128"/>
    <w:rsid w:val="00E0718D"/>
    <w:rsid w:val="00E110A3"/>
    <w:rsid w:val="00E21408"/>
    <w:rsid w:val="00E248FD"/>
    <w:rsid w:val="00E42353"/>
    <w:rsid w:val="00E65BA0"/>
    <w:rsid w:val="00E96FFA"/>
    <w:rsid w:val="00EF07C9"/>
    <w:rsid w:val="00F20BD8"/>
    <w:rsid w:val="00F23C29"/>
    <w:rsid w:val="00F8330A"/>
    <w:rsid w:val="00FB1D8E"/>
    <w:rsid w:val="00FB29F7"/>
    <w:rsid w:val="00FB6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4C3DE-4DB4-43E7-8E76-B7ABF4E5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11</Pages>
  <Words>4336</Words>
  <Characters>24716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28995</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39</cp:revision>
  <cp:lastPrinted>2019-10-07T08:39:00Z</cp:lastPrinted>
  <dcterms:created xsi:type="dcterms:W3CDTF">2019-03-19T09:43:00Z</dcterms:created>
  <dcterms:modified xsi:type="dcterms:W3CDTF">2020-08-15T08:44:00Z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