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DEA" w:rsidRDefault="002F3DEA" w:rsidP="002F3DEA">
      <w:pPr>
        <w:pStyle w:val="a5"/>
        <w:pageBreakBefore/>
        <w:jc w:val="right"/>
        <w:rPr>
          <w:rFonts w:ascii="Times New Roman" w:hAnsi="Times New Roman" w:cs="Times New Roman"/>
          <w:sz w:val="24"/>
          <w:szCs w:val="24"/>
        </w:rPr>
      </w:pPr>
      <w:r>
        <w:rPr>
          <w:rFonts w:ascii="Times New Roman" w:hAnsi="Times New Roman" w:cs="Times New Roman"/>
          <w:sz w:val="24"/>
          <w:szCs w:val="24"/>
        </w:rPr>
        <w:t>Приложение № 6</w:t>
      </w:r>
    </w:p>
    <w:p w:rsidR="002F3DEA" w:rsidRDefault="002F3DEA" w:rsidP="002F3DEA">
      <w:pPr>
        <w:pStyle w:val="a5"/>
        <w:jc w:val="right"/>
        <w:rPr>
          <w:rFonts w:ascii="Times New Roman" w:hAnsi="Times New Roman" w:cs="Times New Roman"/>
          <w:sz w:val="24"/>
          <w:szCs w:val="24"/>
        </w:rPr>
      </w:pPr>
      <w:r>
        <w:rPr>
          <w:rFonts w:ascii="Times New Roman" w:hAnsi="Times New Roman" w:cs="Times New Roman"/>
          <w:sz w:val="24"/>
          <w:szCs w:val="24"/>
        </w:rPr>
        <w:t>Проект договора</w:t>
      </w:r>
    </w:p>
    <w:p w:rsidR="002F3DEA" w:rsidRDefault="002F3DEA" w:rsidP="002F3DEA">
      <w:pPr>
        <w:pStyle w:val="a5"/>
      </w:pPr>
      <w:r>
        <w:rPr>
          <w:rFonts w:ascii="Times New Roman" w:hAnsi="Times New Roman" w:cs="Times New Roman"/>
          <w:sz w:val="24"/>
          <w:szCs w:val="24"/>
        </w:rPr>
        <w:t>Договор выполнения работ №</w:t>
      </w:r>
      <w:bookmarkStart w:id="0" w:name="%252525252525252525252525252525252525252"/>
      <w:bookmarkEnd w:id="0"/>
      <w:r>
        <w:rPr>
          <w:rFonts w:ascii="Times New Roman" w:hAnsi="Times New Roman" w:cs="Times New Roman"/>
          <w:sz w:val="24"/>
          <w:szCs w:val="24"/>
        </w:rPr>
        <w:t xml:space="preserve"> 20111000098</w:t>
      </w:r>
    </w:p>
    <w:p w:rsidR="002F3DEA" w:rsidRDefault="002F3DEA" w:rsidP="002F3DEA">
      <w:pPr>
        <w:jc w:val="center"/>
      </w:pPr>
    </w:p>
    <w:p w:rsidR="002F3DEA" w:rsidRDefault="002F3DEA" w:rsidP="002F3DEA"/>
    <w:tbl>
      <w:tblPr>
        <w:tblW w:w="0" w:type="auto"/>
        <w:tblInd w:w="108" w:type="dxa"/>
        <w:tblLayout w:type="fixed"/>
        <w:tblLook w:val="0000"/>
      </w:tblPr>
      <w:tblGrid>
        <w:gridCol w:w="4677"/>
        <w:gridCol w:w="4677"/>
      </w:tblGrid>
      <w:tr w:rsidR="002F3DEA" w:rsidTr="00563C3E">
        <w:tc>
          <w:tcPr>
            <w:tcW w:w="4677" w:type="dxa"/>
            <w:shd w:val="clear" w:color="auto" w:fill="auto"/>
          </w:tcPr>
          <w:p w:rsidR="002F3DEA" w:rsidRDefault="002F3DEA" w:rsidP="002F3DEA">
            <w:pPr>
              <w:jc w:val="both"/>
              <w:rPr>
                <w:b/>
              </w:rPr>
            </w:pPr>
            <w:r>
              <w:rPr>
                <w:b/>
              </w:rPr>
              <w:t xml:space="preserve">г. Астрахань </w:t>
            </w:r>
          </w:p>
        </w:tc>
        <w:tc>
          <w:tcPr>
            <w:tcW w:w="4677" w:type="dxa"/>
            <w:shd w:val="clear" w:color="auto" w:fill="auto"/>
          </w:tcPr>
          <w:p w:rsidR="002F3DEA" w:rsidRDefault="002F3DEA" w:rsidP="00563C3E">
            <w:pPr>
              <w:jc w:val="both"/>
            </w:pPr>
            <w:r>
              <w:rPr>
                <w:b/>
              </w:rPr>
              <w:t xml:space="preserve">                            «___»  __________ 2020 г.</w:t>
            </w:r>
          </w:p>
        </w:tc>
      </w:tr>
    </w:tbl>
    <w:p w:rsidR="002F3DEA" w:rsidRDefault="002F3DEA" w:rsidP="002F3DEA">
      <w:pPr>
        <w:ind w:firstLine="708"/>
        <w:jc w:val="both"/>
        <w:rPr>
          <w:b/>
        </w:rPr>
      </w:pPr>
    </w:p>
    <w:p w:rsidR="002F3DEA" w:rsidRDefault="002F3DEA" w:rsidP="002F3DEA">
      <w:pPr>
        <w:pStyle w:val="paragraph"/>
        <w:spacing w:before="0" w:after="0"/>
        <w:ind w:firstLine="705"/>
        <w:jc w:val="both"/>
      </w:pPr>
      <w:r>
        <w:rPr>
          <w:rStyle w:val="eop"/>
        </w:rPr>
        <w:t> </w:t>
      </w:r>
      <w:proofErr w:type="gramStart"/>
      <w:r>
        <w:t>Частное учреждение здравоохранения «Клиническая больница «</w:t>
      </w:r>
      <w:proofErr w:type="spellStart"/>
      <w:r>
        <w:t>РЖД-Медицина</w:t>
      </w:r>
      <w:proofErr w:type="spellEnd"/>
      <w:r>
        <w:t>» города Астрахань», именуемое далее «Заказчик», в лице главного врача Бондарева Владимира Александровича, действующего на основании Устава</w:t>
      </w:r>
      <w:r>
        <w:rPr>
          <w:rStyle w:val="normaltextrun"/>
        </w:rPr>
        <w:t xml:space="preserve">, с одной стороны, и </w:t>
      </w:r>
      <w:r>
        <w:rPr>
          <w:rStyle w:val="normaltextrun"/>
          <w:shd w:val="clear" w:color="auto" w:fill="FFFF00"/>
        </w:rPr>
        <w:t>___________________________________,</w:t>
      </w:r>
      <w:r>
        <w:rPr>
          <w:rStyle w:val="normaltextrun"/>
        </w:rPr>
        <w:t xml:space="preserve"> именуемое далее «Исполнитель», в лице </w:t>
      </w:r>
      <w:r>
        <w:rPr>
          <w:rStyle w:val="normaltextrun"/>
          <w:shd w:val="clear" w:color="auto" w:fill="FFFF00"/>
        </w:rPr>
        <w:t>_________________________________________,</w:t>
      </w:r>
      <w:r>
        <w:rPr>
          <w:rStyle w:val="normaltextrun"/>
        </w:rPr>
        <w:t xml:space="preserve"> действующего на основании </w:t>
      </w:r>
      <w:r>
        <w:rPr>
          <w:rStyle w:val="normaltextrun"/>
          <w:shd w:val="clear" w:color="auto" w:fill="FFFF00"/>
        </w:rPr>
        <w:t>______________,</w:t>
      </w:r>
      <w:r>
        <w:rPr>
          <w:rStyle w:val="normaltextrun"/>
        </w:rPr>
        <w:t xml:space="preserve"> с другой стороны, именуемые далее «Стороны», заключили настоящий Договор о нижеследующем:</w:t>
      </w:r>
      <w:proofErr w:type="gramEnd"/>
    </w:p>
    <w:p w:rsidR="002F3DEA" w:rsidRDefault="002F3DEA" w:rsidP="002F3DEA">
      <w:pPr>
        <w:pStyle w:val="1"/>
        <w:keepNext w:val="0"/>
        <w:spacing w:before="240"/>
      </w:pPr>
      <w:r>
        <w:rPr>
          <w:rFonts w:ascii="Times New Roman" w:hAnsi="Times New Roman" w:cs="Times New Roman"/>
          <w:sz w:val="24"/>
          <w:szCs w:val="24"/>
        </w:rPr>
        <w:t>1. Предмет договора</w:t>
      </w:r>
    </w:p>
    <w:p w:rsidR="002F3DEA" w:rsidRDefault="002F3DEA" w:rsidP="002F3DEA">
      <w:pPr>
        <w:pStyle w:val="ListParagraph"/>
        <w:spacing w:before="120"/>
        <w:ind w:left="0" w:right="57" w:firstLine="709"/>
        <w:jc w:val="both"/>
      </w:pPr>
      <w:bookmarkStart w:id="1" w:name="zPredmet"/>
      <w:bookmarkEnd w:id="1"/>
      <w:r>
        <w:t xml:space="preserve">  1.1.Заказчик поручает, а Исполнитель принимает на себя обязательства:</w:t>
      </w:r>
    </w:p>
    <w:p w:rsidR="002F3DEA" w:rsidRDefault="002F3DEA" w:rsidP="002F3DEA">
      <w:pPr>
        <w:shd w:val="clear" w:color="auto" w:fill="FFFFFF"/>
        <w:ind w:firstLine="709"/>
        <w:jc w:val="both"/>
      </w:pPr>
      <w:r>
        <w:t xml:space="preserve">выполнить работы </w:t>
      </w:r>
      <w:r w:rsidRPr="002F3DEA">
        <w:rPr>
          <w:bCs/>
        </w:rPr>
        <w:t xml:space="preserve">по ремонту </w:t>
      </w:r>
      <w:proofErr w:type="spellStart"/>
      <w:r w:rsidRPr="002F3DEA">
        <w:rPr>
          <w:bCs/>
        </w:rPr>
        <w:t>видеогастроскопа</w:t>
      </w:r>
      <w:proofErr w:type="spellEnd"/>
      <w:r w:rsidRPr="002F3DEA">
        <w:rPr>
          <w:color w:val="000000"/>
          <w:sz w:val="20"/>
          <w:szCs w:val="20"/>
          <w:lang w:eastAsia="ru-RU"/>
        </w:rPr>
        <w:t xml:space="preserve"> </w:t>
      </w:r>
      <w:proofErr w:type="spellStart"/>
      <w:r w:rsidRPr="002F3DEA">
        <w:rPr>
          <w:bCs/>
          <w:lang w:val="en-US"/>
        </w:rPr>
        <w:t>Pentax</w:t>
      </w:r>
      <w:proofErr w:type="spellEnd"/>
      <w:r w:rsidRPr="002F3DEA">
        <w:rPr>
          <w:bCs/>
        </w:rPr>
        <w:t xml:space="preserve"> </w:t>
      </w:r>
      <w:r w:rsidRPr="002F3DEA">
        <w:rPr>
          <w:bCs/>
          <w:lang w:val="en-US"/>
        </w:rPr>
        <w:t>EG</w:t>
      </w:r>
      <w:r w:rsidRPr="002F3DEA">
        <w:rPr>
          <w:bCs/>
        </w:rPr>
        <w:t>-290</w:t>
      </w:r>
      <w:proofErr w:type="spellStart"/>
      <w:r w:rsidRPr="002F3DEA">
        <w:rPr>
          <w:bCs/>
          <w:lang w:val="en-US"/>
        </w:rPr>
        <w:t>Kp</w:t>
      </w:r>
      <w:proofErr w:type="spellEnd"/>
      <w:r w:rsidRPr="002F3DEA">
        <w:rPr>
          <w:bCs/>
        </w:rPr>
        <w:t xml:space="preserve"> </w:t>
      </w:r>
      <w:proofErr w:type="spellStart"/>
      <w:r w:rsidRPr="002F3DEA">
        <w:rPr>
          <w:bCs/>
        </w:rPr>
        <w:t>сер.№</w:t>
      </w:r>
      <w:proofErr w:type="spellEnd"/>
      <w:r w:rsidRPr="002F3DEA">
        <w:rPr>
          <w:bCs/>
        </w:rPr>
        <w:t xml:space="preserve"> Н128090 с заменой запасных частей</w:t>
      </w:r>
      <w:r>
        <w:t xml:space="preserve"> в соответствии с Требованиями к выполнению работ (Приложение №1 к Договору) (и передать результат работ Заказчику). Заказчик обязуется принять результат работ и оплатить их в порядке и на условиях, предусмотренных Договором.</w:t>
      </w:r>
    </w:p>
    <w:p w:rsidR="002F3DEA" w:rsidRDefault="002F3DEA" w:rsidP="002F3DEA">
      <w:pPr>
        <w:shd w:val="clear" w:color="auto" w:fill="FFFFFF"/>
        <w:ind w:firstLine="709"/>
        <w:jc w:val="both"/>
      </w:pPr>
      <w:r>
        <w:t>Результат работ по п. 1.1 принадлежит Заказчику.</w:t>
      </w:r>
    </w:p>
    <w:p w:rsidR="002F3DEA" w:rsidRDefault="002F3DEA" w:rsidP="002F3DEA">
      <w:pPr>
        <w:shd w:val="clear" w:color="auto" w:fill="FFFFFF"/>
        <w:ind w:firstLine="709"/>
        <w:jc w:val="both"/>
      </w:pPr>
      <w:r>
        <w:t xml:space="preserve">1.2. Сроки выполнения работ: </w:t>
      </w:r>
      <w:r>
        <w:rPr>
          <w:snapToGrid w:val="0"/>
          <w:color w:val="000000"/>
        </w:rPr>
        <w:t>в течение 90 (девяноста) календарных дней с момента заключения настоящего Договора</w:t>
      </w:r>
      <w:r>
        <w:t>.</w:t>
      </w:r>
    </w:p>
    <w:p w:rsidR="002F3DEA" w:rsidRDefault="002F3DEA" w:rsidP="002F3DEA">
      <w:pPr>
        <w:pStyle w:val="a0"/>
        <w:shd w:val="clear" w:color="auto" w:fill="FFFFFF"/>
        <w:ind w:firstLine="709"/>
        <w:jc w:val="both"/>
        <w:rPr>
          <w:color w:val="000000"/>
        </w:rPr>
      </w:pPr>
      <w:r>
        <w:rPr>
          <w:sz w:val="24"/>
          <w:szCs w:val="24"/>
        </w:rPr>
        <w:t>1.3. Выполнение работ осуществляется по адресу:</w:t>
      </w:r>
    </w:p>
    <w:p w:rsidR="002F3DEA" w:rsidRDefault="002F3DEA" w:rsidP="002F3DEA">
      <w:pPr>
        <w:shd w:val="clear" w:color="auto" w:fill="FFFFFF"/>
        <w:tabs>
          <w:tab w:val="left" w:pos="426"/>
        </w:tabs>
        <w:ind w:firstLine="709"/>
        <w:jc w:val="both"/>
      </w:pPr>
      <w:r>
        <w:rPr>
          <w:color w:val="000000"/>
        </w:rPr>
        <w:t>По месту нахождения Исполнителя</w:t>
      </w:r>
    </w:p>
    <w:p w:rsidR="002F3DEA" w:rsidRDefault="002F3DEA" w:rsidP="002F3DEA">
      <w:pPr>
        <w:pStyle w:val="1"/>
        <w:keepNext w:val="0"/>
        <w:spacing w:before="240"/>
        <w:rPr>
          <w:sz w:val="24"/>
          <w:szCs w:val="24"/>
        </w:rPr>
      </w:pPr>
      <w:bookmarkStart w:id="2" w:name="zID"/>
      <w:bookmarkEnd w:id="2"/>
      <w:r>
        <w:rPr>
          <w:rFonts w:ascii="Times New Roman" w:hAnsi="Times New Roman" w:cs="Times New Roman"/>
          <w:sz w:val="24"/>
          <w:szCs w:val="24"/>
        </w:rPr>
        <w:t>2. Сроки выполнения работ</w:t>
      </w:r>
    </w:p>
    <w:p w:rsidR="002F3DEA" w:rsidRDefault="002F3DEA" w:rsidP="002F3DEA">
      <w:pPr>
        <w:pStyle w:val="a0"/>
        <w:ind w:firstLine="709"/>
        <w:jc w:val="both"/>
        <w:rPr>
          <w:sz w:val="24"/>
          <w:szCs w:val="24"/>
        </w:rPr>
      </w:pPr>
      <w:r>
        <w:rPr>
          <w:sz w:val="24"/>
          <w:szCs w:val="24"/>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2F3DEA" w:rsidRDefault="002F3DEA" w:rsidP="002F3DEA">
      <w:pPr>
        <w:pStyle w:val="a0"/>
        <w:ind w:firstLine="709"/>
        <w:jc w:val="both"/>
        <w:rPr>
          <w:sz w:val="24"/>
          <w:szCs w:val="24"/>
        </w:rPr>
      </w:pPr>
      <w:r>
        <w:rPr>
          <w:sz w:val="24"/>
          <w:szCs w:val="24"/>
        </w:rPr>
        <w:t xml:space="preserve">2.2. Окончание выполнения работ определяется согласно п.1.2. Договора. </w:t>
      </w:r>
    </w:p>
    <w:p w:rsidR="002F3DEA" w:rsidRDefault="002F3DEA" w:rsidP="002F3DEA">
      <w:pPr>
        <w:pStyle w:val="a0"/>
        <w:ind w:firstLine="709"/>
        <w:jc w:val="both"/>
        <w:rPr>
          <w:sz w:val="24"/>
          <w:szCs w:val="24"/>
        </w:rPr>
      </w:pPr>
      <w:r>
        <w:rPr>
          <w:sz w:val="24"/>
          <w:szCs w:val="24"/>
        </w:rPr>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F3DEA" w:rsidRDefault="002F3DEA" w:rsidP="002F3DEA">
      <w:pPr>
        <w:pStyle w:val="a0"/>
        <w:tabs>
          <w:tab w:val="left" w:pos="284"/>
        </w:tabs>
        <w:ind w:firstLine="709"/>
        <w:jc w:val="both"/>
        <w:rPr>
          <w:sz w:val="24"/>
          <w:szCs w:val="24"/>
        </w:rPr>
      </w:pPr>
      <w:r>
        <w:rPr>
          <w:sz w:val="24"/>
          <w:szCs w:val="24"/>
        </w:rPr>
        <w:t xml:space="preserve">2.4. </w:t>
      </w:r>
      <w:r>
        <w:rPr>
          <w:b/>
          <w:sz w:val="24"/>
          <w:szCs w:val="24"/>
        </w:rPr>
        <w:t>Заказчик вправе отказаться от выполнения работ Исполнителем на любом этапе выполнения работ.</w:t>
      </w:r>
    </w:p>
    <w:p w:rsidR="002F3DEA" w:rsidRDefault="002F3DEA" w:rsidP="002F3DEA">
      <w:pPr>
        <w:pStyle w:val="1"/>
        <w:keepNext w:val="0"/>
        <w:spacing w:before="240"/>
        <w:rPr>
          <w:sz w:val="24"/>
          <w:szCs w:val="24"/>
        </w:rPr>
      </w:pPr>
      <w:r>
        <w:rPr>
          <w:rFonts w:ascii="Times New Roman" w:hAnsi="Times New Roman" w:cs="Times New Roman"/>
          <w:sz w:val="24"/>
          <w:szCs w:val="24"/>
        </w:rPr>
        <w:t>3. Стоимость работ и порядок оплаты</w:t>
      </w:r>
      <w:bookmarkStart w:id="3" w:name="zSt1"/>
      <w:bookmarkStart w:id="4" w:name="z%25252525252525252525252525252525D0%252"/>
      <w:bookmarkEnd w:id="3"/>
      <w:bookmarkEnd w:id="4"/>
    </w:p>
    <w:p w:rsidR="002F3DEA" w:rsidRDefault="002F3DEA" w:rsidP="002F3DEA">
      <w:pPr>
        <w:pStyle w:val="a0"/>
        <w:tabs>
          <w:tab w:val="left" w:pos="567"/>
        </w:tabs>
        <w:ind w:firstLine="709"/>
        <w:jc w:val="both"/>
        <w:rPr>
          <w:sz w:val="24"/>
          <w:szCs w:val="24"/>
        </w:rPr>
      </w:pPr>
      <w:r>
        <w:rPr>
          <w:sz w:val="24"/>
          <w:szCs w:val="24"/>
        </w:rPr>
        <w:t xml:space="preserve">3.1. Стоимость работ по настоящему Договору составляет: </w:t>
      </w:r>
      <w:r>
        <w:rPr>
          <w:sz w:val="24"/>
          <w:szCs w:val="24"/>
          <w:shd w:val="clear" w:color="auto" w:fill="FFFF00"/>
        </w:rPr>
        <w:t xml:space="preserve">___________ руб. </w:t>
      </w:r>
      <w:proofErr w:type="spellStart"/>
      <w:r>
        <w:rPr>
          <w:sz w:val="24"/>
          <w:szCs w:val="24"/>
          <w:shd w:val="clear" w:color="auto" w:fill="FFFF00"/>
        </w:rPr>
        <w:t>___копеек</w:t>
      </w:r>
      <w:proofErr w:type="spellEnd"/>
      <w:r>
        <w:rPr>
          <w:sz w:val="24"/>
          <w:szCs w:val="24"/>
          <w:shd w:val="clear" w:color="auto" w:fill="FFFF00"/>
        </w:rPr>
        <w:t xml:space="preserve"> (___________ рублей 00 коп.). В том числе НДС</w:t>
      </w:r>
      <w:proofErr w:type="gramStart"/>
      <w:r>
        <w:rPr>
          <w:sz w:val="24"/>
          <w:szCs w:val="24"/>
          <w:shd w:val="clear" w:color="auto" w:fill="FFFF00"/>
        </w:rPr>
        <w:t xml:space="preserve"> (__%): </w:t>
      </w:r>
      <w:proofErr w:type="spellStart"/>
      <w:r>
        <w:rPr>
          <w:sz w:val="24"/>
          <w:szCs w:val="24"/>
          <w:shd w:val="clear" w:color="auto" w:fill="FFFF00"/>
        </w:rPr>
        <w:t>___________</w:t>
      </w:r>
      <w:proofErr w:type="gramEnd"/>
      <w:r>
        <w:rPr>
          <w:sz w:val="24"/>
          <w:szCs w:val="24"/>
          <w:shd w:val="clear" w:color="auto" w:fill="FFFF00"/>
        </w:rPr>
        <w:t>руб</w:t>
      </w:r>
      <w:proofErr w:type="spellEnd"/>
      <w:r>
        <w:rPr>
          <w:sz w:val="24"/>
          <w:szCs w:val="24"/>
          <w:shd w:val="clear" w:color="auto" w:fill="FFFF00"/>
        </w:rPr>
        <w:t xml:space="preserve">. </w:t>
      </w:r>
      <w:proofErr w:type="spellStart"/>
      <w:r>
        <w:rPr>
          <w:sz w:val="24"/>
          <w:szCs w:val="24"/>
          <w:shd w:val="clear" w:color="auto" w:fill="FFFF00"/>
        </w:rPr>
        <w:t>___копеек</w:t>
      </w:r>
      <w:proofErr w:type="spellEnd"/>
      <w:r>
        <w:rPr>
          <w:sz w:val="24"/>
          <w:szCs w:val="24"/>
          <w:shd w:val="clear" w:color="auto" w:fill="FFFF00"/>
        </w:rPr>
        <w:t xml:space="preserve"> (</w:t>
      </w:r>
      <w:proofErr w:type="spellStart"/>
      <w:r>
        <w:rPr>
          <w:sz w:val="24"/>
          <w:szCs w:val="24"/>
          <w:shd w:val="clear" w:color="auto" w:fill="FFFF00"/>
        </w:rPr>
        <w:t>___________________рублей</w:t>
      </w:r>
      <w:proofErr w:type="spellEnd"/>
      <w:r>
        <w:rPr>
          <w:sz w:val="24"/>
          <w:szCs w:val="24"/>
          <w:shd w:val="clear" w:color="auto" w:fill="FFFF00"/>
        </w:rPr>
        <w:t xml:space="preserve"> ____ коп.).</w:t>
      </w:r>
    </w:p>
    <w:p w:rsidR="002F3DEA" w:rsidRDefault="002F3DEA" w:rsidP="002F3DEA">
      <w:pPr>
        <w:pStyle w:val="a0"/>
        <w:tabs>
          <w:tab w:val="left" w:pos="567"/>
        </w:tabs>
        <w:jc w:val="both"/>
        <w:rPr>
          <w:sz w:val="24"/>
          <w:szCs w:val="24"/>
        </w:rPr>
      </w:pPr>
      <w:r>
        <w:rPr>
          <w:sz w:val="24"/>
          <w:szCs w:val="24"/>
        </w:rPr>
        <w:tab/>
        <w:t>В стоимость работ включены накладные и плановые расходы Исполнителя, а также все налоги, пошлины и иные обязательные платежи.</w:t>
      </w:r>
    </w:p>
    <w:p w:rsidR="002F3DEA" w:rsidRDefault="002F3DEA" w:rsidP="002F3DEA">
      <w:pPr>
        <w:pStyle w:val="a0"/>
        <w:tabs>
          <w:tab w:val="left" w:pos="567"/>
        </w:tabs>
        <w:ind w:firstLine="709"/>
        <w:jc w:val="both"/>
        <w:rPr>
          <w:sz w:val="24"/>
          <w:szCs w:val="24"/>
        </w:rPr>
      </w:pPr>
      <w:r>
        <w:rPr>
          <w:sz w:val="24"/>
          <w:szCs w:val="24"/>
        </w:rPr>
        <w:t>3.2. Оплата работ производится Заказчиком путем перечисления денежных средств на расчетный счет Исполнителя, указанный в разделе 17 настоящего Договора, в следующем порядке:</w:t>
      </w:r>
      <w:bookmarkStart w:id="5" w:name="_GoBack"/>
      <w:bookmarkEnd w:id="5"/>
    </w:p>
    <w:p w:rsidR="002F3DEA" w:rsidRDefault="002F3DEA" w:rsidP="002F3DEA">
      <w:pPr>
        <w:pStyle w:val="a0"/>
        <w:tabs>
          <w:tab w:val="left" w:pos="567"/>
        </w:tabs>
        <w:ind w:firstLine="709"/>
        <w:jc w:val="both"/>
        <w:rPr>
          <w:sz w:val="24"/>
          <w:szCs w:val="24"/>
        </w:rPr>
        <w:sectPr w:rsidR="002F3DEA">
          <w:headerReference w:type="default" r:id="rId5"/>
          <w:footerReference w:type="even" r:id="rId6"/>
          <w:footerReference w:type="default" r:id="rId7"/>
          <w:headerReference w:type="first" r:id="rId8"/>
          <w:footerReference w:type="first" r:id="rId9"/>
          <w:pgSz w:w="11906" w:h="16838"/>
          <w:pgMar w:top="1134" w:right="850" w:bottom="1134" w:left="1134" w:header="708" w:footer="720" w:gutter="0"/>
          <w:cols w:space="720"/>
          <w:docGrid w:linePitch="600" w:charSpace="32768"/>
        </w:sectPr>
      </w:pPr>
      <w:r>
        <w:rPr>
          <w:sz w:val="24"/>
          <w:szCs w:val="24"/>
        </w:rPr>
        <w:t xml:space="preserve">в течение 60 (шестидесяти) календарных дней </w:t>
      </w:r>
      <w:proofErr w:type="gramStart"/>
      <w:r>
        <w:rPr>
          <w:sz w:val="24"/>
          <w:szCs w:val="24"/>
        </w:rPr>
        <w:t>с даты выполнения</w:t>
      </w:r>
      <w:proofErr w:type="gramEnd"/>
      <w:r>
        <w:rPr>
          <w:sz w:val="24"/>
          <w:szCs w:val="24"/>
        </w:rPr>
        <w:t xml:space="preserve"> Работ и получения Заказчиком подписанного со стороны Исполнителя оригинального комплекта документов: счета на оплату, актов сдачи-приемки работ (2 экз.), при условии отсутствия замечаний к качеству выполненных работ.</w:t>
      </w:r>
    </w:p>
    <w:p w:rsidR="002F3DEA" w:rsidRDefault="002F3DEA" w:rsidP="002F3DEA">
      <w:pPr>
        <w:pStyle w:val="a0"/>
        <w:tabs>
          <w:tab w:val="left" w:pos="567"/>
        </w:tabs>
        <w:ind w:firstLine="709"/>
        <w:jc w:val="both"/>
      </w:pPr>
      <w:bookmarkStart w:id="6" w:name="zOplataSogl"/>
      <w:bookmarkStart w:id="7" w:name="zRecalc"/>
      <w:bookmarkStart w:id="8" w:name="zSt4"/>
      <w:bookmarkStart w:id="9" w:name="zSt3"/>
      <w:bookmarkEnd w:id="6"/>
      <w:bookmarkEnd w:id="7"/>
      <w:bookmarkEnd w:id="8"/>
      <w:bookmarkEnd w:id="9"/>
      <w:r>
        <w:rPr>
          <w:sz w:val="24"/>
          <w:szCs w:val="24"/>
        </w:rPr>
        <w:lastRenderedPageBreak/>
        <w:t xml:space="preserve">3.3. Заказчик считается исполнившим свои обязательства </w:t>
      </w:r>
      <w:proofErr w:type="gramStart"/>
      <w:r>
        <w:rPr>
          <w:sz w:val="24"/>
          <w:szCs w:val="24"/>
        </w:rPr>
        <w:t>по уплате платежей в соответствии с настоящим Договором с момента списания денежных средств с расчетного счета</w:t>
      </w:r>
      <w:proofErr w:type="gramEnd"/>
      <w:r>
        <w:rPr>
          <w:sz w:val="24"/>
          <w:szCs w:val="24"/>
        </w:rPr>
        <w:t xml:space="preserve"> Заказчика.</w:t>
      </w:r>
    </w:p>
    <w:p w:rsidR="002F3DEA" w:rsidRDefault="002F3DEA" w:rsidP="002F3DEA">
      <w:pPr>
        <w:ind w:firstLine="709"/>
        <w:jc w:val="both"/>
      </w:pPr>
      <w:r>
        <w:t>3.4. Настоящим Исполнитель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F3DEA" w:rsidRDefault="002F3DEA" w:rsidP="002F3DEA">
      <w:pPr>
        <w:tabs>
          <w:tab w:val="left" w:pos="709"/>
          <w:tab w:val="left" w:pos="1134"/>
        </w:tabs>
        <w:ind w:firstLine="709"/>
        <w:jc w:val="both"/>
      </w:pPr>
      <w: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F3DEA" w:rsidRDefault="002F3DEA" w:rsidP="002F3DEA">
      <w:pPr>
        <w:tabs>
          <w:tab w:val="left" w:pos="709"/>
          <w:tab w:val="left" w:pos="1134"/>
        </w:tabs>
        <w:jc w:val="both"/>
      </w:pPr>
    </w:p>
    <w:p w:rsidR="002F3DEA" w:rsidRDefault="002F3DEA" w:rsidP="002F3DEA">
      <w:pPr>
        <w:pStyle w:val="1"/>
        <w:keepNext w:val="0"/>
      </w:pPr>
      <w:r>
        <w:rPr>
          <w:rFonts w:ascii="Times New Roman" w:hAnsi="Times New Roman" w:cs="Times New Roman"/>
          <w:sz w:val="24"/>
          <w:szCs w:val="24"/>
        </w:rPr>
        <w:t>4. Обеспечение материалами и оборудованием и риск случайной гибели</w:t>
      </w:r>
    </w:p>
    <w:p w:rsidR="002F3DEA" w:rsidRDefault="002F3DEA" w:rsidP="002F3DEA">
      <w:pPr>
        <w:ind w:firstLine="709"/>
        <w:jc w:val="both"/>
      </w:pPr>
      <w: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Исполнитель.</w:t>
      </w:r>
    </w:p>
    <w:p w:rsidR="002F3DEA" w:rsidRDefault="002F3DEA" w:rsidP="002F3DEA">
      <w:pPr>
        <w:jc w:val="both"/>
      </w:pPr>
    </w:p>
    <w:p w:rsidR="002F3DEA" w:rsidRDefault="002F3DEA" w:rsidP="002F3DEA">
      <w:pPr>
        <w:pStyle w:val="1"/>
        <w:keepNext w:val="0"/>
      </w:pPr>
      <w:r>
        <w:rPr>
          <w:rFonts w:ascii="Times New Roman" w:hAnsi="Times New Roman" w:cs="Times New Roman"/>
          <w:sz w:val="24"/>
          <w:szCs w:val="24"/>
        </w:rPr>
        <w:t>5. Обязательства сторон</w:t>
      </w:r>
    </w:p>
    <w:p w:rsidR="002F3DEA" w:rsidRDefault="002F3DEA" w:rsidP="002F3DEA">
      <w:pPr>
        <w:ind w:firstLine="709"/>
        <w:jc w:val="both"/>
      </w:pPr>
      <w:r>
        <w:rPr>
          <w:b/>
        </w:rPr>
        <w:t>5.1. Заказчик вправе:</w:t>
      </w:r>
    </w:p>
    <w:p w:rsidR="002F3DEA" w:rsidRDefault="002F3DEA" w:rsidP="002F3DEA">
      <w:pPr>
        <w:ind w:firstLine="709"/>
        <w:jc w:val="both"/>
      </w:pPr>
      <w: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F3DEA" w:rsidRDefault="002F3DEA" w:rsidP="002F3DEA">
      <w:pPr>
        <w:ind w:firstLine="709"/>
        <w:jc w:val="both"/>
        <w:rPr>
          <w:b/>
        </w:rPr>
      </w:pPr>
      <w:r>
        <w:t>5.1.2. Требовать возмещения убытков в случае неоднократного нарушения сроков выполнения работ, а также в случае их некачественного выполнения.</w:t>
      </w:r>
    </w:p>
    <w:p w:rsidR="002F3DEA" w:rsidRDefault="002F3DEA" w:rsidP="002F3DEA">
      <w:pPr>
        <w:ind w:firstLine="709"/>
        <w:jc w:val="both"/>
      </w:pPr>
      <w:r>
        <w:rPr>
          <w:b/>
        </w:rPr>
        <w:t>5.2. Заказчик обязуется:</w:t>
      </w:r>
    </w:p>
    <w:p w:rsidR="002F3DEA" w:rsidRDefault="002F3DEA" w:rsidP="002F3DEA">
      <w:pPr>
        <w:ind w:firstLine="709"/>
        <w:jc w:val="both"/>
      </w:pPr>
      <w:r>
        <w:t>5.2.1. Оказывать содействие Исполнителю в вопросах его взаимодействия с соответствующими структурными подразделениями Заказчика при выполнении работ на условиях, предусмотренных Договором.</w:t>
      </w:r>
    </w:p>
    <w:p w:rsidR="002F3DEA" w:rsidRDefault="002F3DEA" w:rsidP="002F3DEA">
      <w:pPr>
        <w:ind w:firstLine="709"/>
        <w:jc w:val="both"/>
      </w:pPr>
      <w:r>
        <w:t>5.2.2. Оказывать содействие Исполнителю в получении в структурных подразделениях Заказчика документации, необходимой для выполнения работ.</w:t>
      </w:r>
    </w:p>
    <w:p w:rsidR="002F3DEA" w:rsidRDefault="002F3DEA" w:rsidP="002F3DEA">
      <w:pPr>
        <w:ind w:firstLine="709"/>
        <w:jc w:val="both"/>
      </w:pPr>
      <w:r>
        <w:t xml:space="preserve"> 5.2.3. Обеспечить доступ персонала Исполнителя к месту выполнения работ, в случае если услуги оказываются на территории Заказчика.</w:t>
      </w:r>
    </w:p>
    <w:p w:rsidR="002F3DEA" w:rsidRDefault="002F3DEA" w:rsidP="002F3DEA">
      <w:pPr>
        <w:ind w:firstLine="709"/>
        <w:jc w:val="both"/>
      </w:pPr>
      <w:r>
        <w:t>5.2.4. Сообщать в письменной форме Исполнителю о недостатках, обнаруженных в ходе выполнения работ, в течение 10 (десяти) рабочих дней после обнаружения таких недостатков.</w:t>
      </w:r>
    </w:p>
    <w:p w:rsidR="002F3DEA" w:rsidRDefault="002F3DEA" w:rsidP="002F3DEA">
      <w:pPr>
        <w:ind w:firstLine="709"/>
        <w:jc w:val="both"/>
      </w:pPr>
      <w:r>
        <w:t>5.2.5. Своевременно принять и оплатить надлежащим образом выполненные работы в порядке и на условиях, предусмотренных Договором.</w:t>
      </w:r>
    </w:p>
    <w:p w:rsidR="002F3DEA" w:rsidRDefault="002F3DEA" w:rsidP="002F3DEA">
      <w:pPr>
        <w:spacing w:before="120"/>
        <w:ind w:firstLine="709"/>
        <w:jc w:val="both"/>
      </w:pPr>
      <w:r>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2F3DEA" w:rsidRDefault="002F3DEA" w:rsidP="002F3DEA">
      <w:pPr>
        <w:spacing w:before="120"/>
        <w:ind w:firstLine="709"/>
        <w:jc w:val="both"/>
        <w:rPr>
          <w:b/>
        </w:rPr>
      </w:pPr>
      <w:r>
        <w:t>5.2.7. Предоставлять Исполнителю заявки на проведение работ в электронном виде посредством автоматизированной системы заказов «Электронный ордер».</w:t>
      </w:r>
    </w:p>
    <w:p w:rsidR="002F3DEA" w:rsidRDefault="002F3DEA" w:rsidP="002F3DEA">
      <w:pPr>
        <w:ind w:firstLine="709"/>
        <w:jc w:val="both"/>
      </w:pPr>
      <w:r>
        <w:rPr>
          <w:b/>
        </w:rPr>
        <w:t>5.3. Исполнитель вправе:</w:t>
      </w:r>
    </w:p>
    <w:p w:rsidR="002F3DEA" w:rsidRDefault="002F3DEA" w:rsidP="002F3DEA">
      <w:pPr>
        <w:ind w:firstLine="709"/>
        <w:jc w:val="both"/>
      </w:pPr>
      <w:r>
        <w:t>5.3.1. Требовать своевременного подписания Заказчиком акта сдачи-приемки выполненных работ по Договору.</w:t>
      </w:r>
    </w:p>
    <w:p w:rsidR="002F3DEA" w:rsidRDefault="002F3DEA" w:rsidP="002F3DEA">
      <w:pPr>
        <w:ind w:firstLine="709"/>
        <w:jc w:val="both"/>
      </w:pPr>
      <w:r>
        <w:t>5.3.2. Требовать своевременной оплаты выполненных работ в соответствии с условиями Договора.</w:t>
      </w:r>
    </w:p>
    <w:p w:rsidR="002F3DEA" w:rsidRDefault="002F3DEA" w:rsidP="002F3DEA">
      <w:pPr>
        <w:ind w:firstLine="709"/>
        <w:jc w:val="both"/>
      </w:pPr>
      <w:r>
        <w:t>5.3.3. Запрашивать у Заказчика разъяснения и уточнения относительно выполнения работ в рамках Договора.</w:t>
      </w:r>
    </w:p>
    <w:p w:rsidR="002F3DEA" w:rsidRDefault="002F3DEA" w:rsidP="002F3DEA">
      <w:pPr>
        <w:ind w:firstLine="709"/>
        <w:jc w:val="both"/>
        <w:rPr>
          <w:b/>
        </w:rPr>
      </w:pPr>
      <w:r>
        <w:lastRenderedPageBreak/>
        <w:t>5.3.4. Предъявить Заказчику результаты работ к приемке досрочно, уведомив Заказчика о готовности к сдаче работ письменно.</w:t>
      </w:r>
    </w:p>
    <w:p w:rsidR="002F3DEA" w:rsidRDefault="002F3DEA" w:rsidP="002F3DEA">
      <w:pPr>
        <w:ind w:firstLine="709"/>
        <w:jc w:val="both"/>
      </w:pPr>
      <w:r>
        <w:rPr>
          <w:b/>
        </w:rPr>
        <w:t>5.4. Исполнитель обязуется:</w:t>
      </w:r>
    </w:p>
    <w:p w:rsidR="002F3DEA" w:rsidRDefault="002F3DEA" w:rsidP="002F3DEA">
      <w:pPr>
        <w:spacing w:before="120"/>
        <w:ind w:firstLine="709"/>
        <w:jc w:val="both"/>
      </w:pPr>
      <w:r>
        <w:t>5.4.1. В установленные сроки и надлежащим образом выполнить работы и представить их результат Заказчику, в соответствии с условиями Договора.</w:t>
      </w:r>
    </w:p>
    <w:p w:rsidR="002F3DEA" w:rsidRDefault="002F3DEA" w:rsidP="002F3DEA">
      <w:pPr>
        <w:spacing w:before="120"/>
        <w:ind w:firstLine="709"/>
        <w:jc w:val="both"/>
      </w:pPr>
      <w:r>
        <w:t>5.4.2. Обеспечить устранение недостатков, выявленных при сдаче-приемке выполненных работ, за свой счет в кратчайшие сроки, указанные в п.6.3 настоящего Договора.</w:t>
      </w:r>
    </w:p>
    <w:p w:rsidR="002F3DEA" w:rsidRDefault="002F3DEA" w:rsidP="002F3DEA">
      <w:pPr>
        <w:spacing w:before="120"/>
        <w:ind w:firstLine="709"/>
        <w:jc w:val="both"/>
      </w:pPr>
      <w:r>
        <w:t>5.4.3.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2F3DEA" w:rsidRDefault="002F3DEA" w:rsidP="002F3DEA">
      <w:pPr>
        <w:pStyle w:val="BodyText2"/>
        <w:spacing w:line="240" w:lineRule="auto"/>
        <w:ind w:firstLine="709"/>
        <w:jc w:val="both"/>
        <w:rPr>
          <w:sz w:val="24"/>
          <w:szCs w:val="24"/>
        </w:rPr>
      </w:pPr>
      <w:r>
        <w:rPr>
          <w:sz w:val="24"/>
          <w:szCs w:val="24"/>
        </w:rPr>
        <w:t>5.4.4. Исполнять иные обязательства, предусмотренные действующим законодательством Российской Федерации и Договором.</w:t>
      </w:r>
    </w:p>
    <w:p w:rsidR="002F3DEA" w:rsidRDefault="002F3DEA" w:rsidP="002F3DEA">
      <w:pPr>
        <w:pStyle w:val="BodyText2"/>
        <w:spacing w:line="240" w:lineRule="auto"/>
        <w:ind w:firstLine="709"/>
        <w:jc w:val="both"/>
        <w:rPr>
          <w:sz w:val="24"/>
          <w:szCs w:val="24"/>
        </w:rPr>
      </w:pPr>
      <w:r>
        <w:rPr>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F3DEA" w:rsidRDefault="002F3DEA" w:rsidP="002F3DEA">
      <w:pPr>
        <w:pStyle w:val="BodyText2"/>
        <w:spacing w:line="240" w:lineRule="auto"/>
        <w:ind w:firstLine="709"/>
        <w:jc w:val="both"/>
        <w:rPr>
          <w:sz w:val="24"/>
          <w:szCs w:val="24"/>
        </w:rPr>
      </w:pPr>
      <w:r>
        <w:rPr>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F3DEA" w:rsidRDefault="002F3DEA" w:rsidP="002F3DEA">
      <w:pPr>
        <w:pStyle w:val="BodyText2"/>
        <w:spacing w:line="240" w:lineRule="auto"/>
        <w:ind w:firstLine="709"/>
        <w:jc w:val="both"/>
        <w:rPr>
          <w:sz w:val="24"/>
          <w:szCs w:val="24"/>
        </w:rPr>
      </w:pPr>
      <w:r>
        <w:rPr>
          <w:sz w:val="24"/>
          <w:szCs w:val="24"/>
        </w:rPr>
        <w:t>5.4.7. В случае нахождения на территории Заказчика при выполнении работ соблюдать режим, установленный на объекте Заказчика, и правила пожарной безопасности.</w:t>
      </w:r>
    </w:p>
    <w:p w:rsidR="002F3DEA" w:rsidRDefault="002F3DEA" w:rsidP="002F3DEA">
      <w:pPr>
        <w:pStyle w:val="BodyText2"/>
        <w:spacing w:line="240" w:lineRule="auto"/>
        <w:ind w:firstLine="709"/>
        <w:jc w:val="both"/>
        <w:rPr>
          <w:sz w:val="24"/>
          <w:szCs w:val="24"/>
        </w:rPr>
      </w:pPr>
      <w:r>
        <w:rPr>
          <w:sz w:val="24"/>
          <w:szCs w:val="24"/>
        </w:rPr>
        <w:t xml:space="preserve">5.4.8. Зарегистрироваться в автоматизированной системе заказов «Электронный ордер» и добавить в автоматизированную систему заказов «Электронный ордер» каталог выполняемых работ. </w:t>
      </w:r>
    </w:p>
    <w:p w:rsidR="002F3DEA" w:rsidRDefault="002F3DEA" w:rsidP="002F3DEA">
      <w:pPr>
        <w:pStyle w:val="BodyText2"/>
        <w:spacing w:line="240" w:lineRule="auto"/>
        <w:ind w:firstLine="709"/>
        <w:jc w:val="both"/>
        <w:rPr>
          <w:sz w:val="24"/>
          <w:szCs w:val="24"/>
        </w:rPr>
      </w:pPr>
      <w:r>
        <w:rPr>
          <w:sz w:val="24"/>
          <w:szCs w:val="24"/>
        </w:rPr>
        <w:t>5.4.9. Оказывать услуги в объеме, указанном в заявке Заказчика, направленной посредством автоматизированной системы заказов «Электронный ордер» в сроки, указанные в п.1.2. Договора.</w:t>
      </w:r>
    </w:p>
    <w:p w:rsidR="002F3DEA" w:rsidRDefault="002F3DEA" w:rsidP="002F3DEA">
      <w:pPr>
        <w:pStyle w:val="1"/>
        <w:keepNext w:val="0"/>
      </w:pPr>
      <w:r>
        <w:rPr>
          <w:rFonts w:ascii="Times New Roman" w:hAnsi="Times New Roman" w:cs="Times New Roman"/>
          <w:sz w:val="24"/>
          <w:szCs w:val="24"/>
        </w:rPr>
        <w:t>6. Порядок сдачи и приемки работ</w:t>
      </w:r>
    </w:p>
    <w:p w:rsidR="002F3DEA" w:rsidRDefault="002F3DEA" w:rsidP="002F3DEA">
      <w:pPr>
        <w:ind w:firstLine="709"/>
        <w:jc w:val="both"/>
      </w:pPr>
      <w:r>
        <w:t>6.1. В течение 5 (пяти) рабочих дней после выполнения работ Исполнителем Исполнитель представляет Заказчику два подписанных со стороны Исполнителя экземпляра акта сдачи-приемки выполненных работ, счет на оплату, а также счет-фактуру (за исключением случаев, когда Исполнитель освобожден от уплаты НДС действующим законодательством РФ), оформленную в соответствии с действующим законодательством Российской Федерации.</w:t>
      </w:r>
    </w:p>
    <w:p w:rsidR="002F3DEA" w:rsidRDefault="002F3DEA" w:rsidP="002F3DEA">
      <w:pPr>
        <w:spacing w:before="120"/>
        <w:ind w:firstLine="709"/>
        <w:jc w:val="both"/>
      </w:pPr>
      <w:r>
        <w:t>6.2. Не позднее 7 (семи) рабочих дней с момента получения от Исполнителя документов, указанных в п. 6.1 Договора, Заказчик осуществляет приемку выполненных работ и направляет Исполнителю подписанный обеими Сторонами экземпляр акта сдачи-приемки выполненных работ, либо мотивированный отказ от принятия выполненных работ.</w:t>
      </w:r>
    </w:p>
    <w:p w:rsidR="002F3DEA" w:rsidRDefault="002F3DEA" w:rsidP="002F3DEA">
      <w:pPr>
        <w:spacing w:before="120"/>
        <w:ind w:firstLine="709"/>
        <w:jc w:val="both"/>
      </w:pPr>
      <w:r>
        <w:t>6.3. В случае представления Заказчиком мотивированного отказа от принятия выполненных работ,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F3DEA" w:rsidRDefault="002F3DEA" w:rsidP="002F3DEA">
      <w:pPr>
        <w:spacing w:before="120"/>
        <w:ind w:firstLine="709"/>
        <w:jc w:val="both"/>
      </w:pPr>
      <w:r>
        <w:lastRenderedPageBreak/>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t>с даты составления</w:t>
      </w:r>
      <w:proofErr w:type="gramEnd"/>
      <w:r>
        <w:t xml:space="preserve"> акта о выявленных недостатках. </w:t>
      </w:r>
    </w:p>
    <w:p w:rsidR="002F3DEA" w:rsidRDefault="002F3DEA" w:rsidP="002F3DEA">
      <w:pPr>
        <w:ind w:firstLine="709"/>
        <w:jc w:val="both"/>
      </w:pPr>
      <w:r>
        <w:t>6.4. В случае досрочного выполнения работ по Договору Заказчик вправе досрочно принять и оплатить работы в соответствии с условиями Договора.</w:t>
      </w:r>
    </w:p>
    <w:p w:rsidR="002F3DEA" w:rsidRDefault="002F3DEA" w:rsidP="002F3DEA">
      <w:pPr>
        <w:pStyle w:val="BodyText2"/>
        <w:tabs>
          <w:tab w:val="left" w:pos="0"/>
          <w:tab w:val="left" w:pos="567"/>
        </w:tabs>
        <w:spacing w:line="240" w:lineRule="auto"/>
        <w:ind w:firstLine="709"/>
        <w:jc w:val="both"/>
        <w:rPr>
          <w:sz w:val="24"/>
          <w:szCs w:val="24"/>
        </w:rPr>
      </w:pPr>
      <w:r>
        <w:rPr>
          <w:sz w:val="24"/>
          <w:szCs w:val="24"/>
        </w:rPr>
        <w:t>6.5. В случае не подписания Заказчиком Акта сдачи-приемки работ и непредставления официального мотивированного отказа в соответствии с пунктом 6.3 Договора, Акт сдачи-приемки работ считается утвержденным Заказчиком, а работы по данному Акту выполненными надлежащим образом и подлежащими оплате.</w:t>
      </w:r>
    </w:p>
    <w:p w:rsidR="002F3DEA" w:rsidRDefault="002F3DEA" w:rsidP="002F3DEA">
      <w:pPr>
        <w:pStyle w:val="1"/>
        <w:keepNext w:val="0"/>
        <w:spacing w:before="240"/>
        <w:rPr>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Антикоррупционная</w:t>
      </w:r>
      <w:proofErr w:type="spellEnd"/>
      <w:r>
        <w:rPr>
          <w:rFonts w:ascii="Times New Roman" w:hAnsi="Times New Roman" w:cs="Times New Roman"/>
          <w:sz w:val="24"/>
          <w:szCs w:val="24"/>
        </w:rPr>
        <w:t xml:space="preserve"> оговорка</w:t>
      </w:r>
    </w:p>
    <w:p w:rsidR="002F3DEA" w:rsidRPr="002F3DEA" w:rsidRDefault="002F3DEA" w:rsidP="002F3DEA">
      <w:pPr>
        <w:pStyle w:val="11"/>
        <w:spacing w:after="0"/>
        <w:ind w:firstLine="709"/>
        <w:jc w:val="both"/>
        <w:rPr>
          <w:szCs w:val="24"/>
          <w:lang w:val="ru-RU"/>
        </w:rPr>
      </w:pPr>
      <w:r>
        <w:rPr>
          <w:szCs w:val="24"/>
          <w:lang w:val="ru-RU"/>
        </w:rPr>
        <w:t>7.1. </w:t>
      </w:r>
      <w:proofErr w:type="gramStart"/>
      <w:r>
        <w:rPr>
          <w:szCs w:val="24"/>
          <w:lang w:val="ru-RU"/>
        </w:rPr>
        <w:t xml:space="preserve">При исполнении своих обязательств по настоящему Договору Стороны, их </w:t>
      </w:r>
      <w:proofErr w:type="spellStart"/>
      <w:r>
        <w:rPr>
          <w:szCs w:val="24"/>
          <w:lang w:val="ru-RU"/>
        </w:rPr>
        <w:t>аффилированные</w:t>
      </w:r>
      <w:proofErr w:type="spellEnd"/>
      <w:r>
        <w:rPr>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F3DEA" w:rsidRDefault="002F3DEA" w:rsidP="002F3DEA">
      <w:pPr>
        <w:pStyle w:val="a0"/>
        <w:tabs>
          <w:tab w:val="left" w:pos="567"/>
        </w:tabs>
        <w:jc w:val="both"/>
        <w:rPr>
          <w:szCs w:val="24"/>
        </w:rPr>
      </w:pPr>
      <w:r>
        <w:rPr>
          <w:sz w:val="24"/>
          <w:szCs w:val="24"/>
        </w:rPr>
        <w:tab/>
        <w:t xml:space="preserve">При исполнении своих обязательств по настоящему Договору Стороны, их </w:t>
      </w:r>
      <w:proofErr w:type="spellStart"/>
      <w:r>
        <w:rPr>
          <w:sz w:val="24"/>
          <w:szCs w:val="24"/>
        </w:rPr>
        <w:t>аффилированные</w:t>
      </w:r>
      <w:proofErr w:type="spellEnd"/>
      <w:r>
        <w:rPr>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F3DEA" w:rsidRDefault="002F3DEA" w:rsidP="002F3DEA">
      <w:pPr>
        <w:pStyle w:val="11"/>
        <w:spacing w:after="0"/>
        <w:ind w:firstLine="709"/>
        <w:jc w:val="both"/>
        <w:rPr>
          <w:szCs w:val="24"/>
          <w:lang w:val="ru-RU"/>
        </w:rPr>
      </w:pPr>
      <w:r>
        <w:rPr>
          <w:szCs w:val="24"/>
          <w:lang w:val="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Pr>
          <w:szCs w:val="24"/>
          <w:lang w:val="ru-RU"/>
        </w:rPr>
        <w:t>аффилированными</w:t>
      </w:r>
      <w:proofErr w:type="spellEnd"/>
      <w:r>
        <w:rPr>
          <w:szCs w:val="24"/>
          <w:lang w:val="ru-RU"/>
        </w:rPr>
        <w:t xml:space="preserve"> лицами, работниками или посредниками. </w:t>
      </w:r>
    </w:p>
    <w:p w:rsidR="002F3DEA" w:rsidRDefault="002F3DEA" w:rsidP="002F3DEA">
      <w:pPr>
        <w:pStyle w:val="11"/>
        <w:spacing w:after="0"/>
        <w:ind w:firstLine="709"/>
        <w:jc w:val="both"/>
        <w:rPr>
          <w:szCs w:val="24"/>
          <w:lang w:val="ru-RU"/>
        </w:rPr>
      </w:pPr>
      <w:r>
        <w:rPr>
          <w:szCs w:val="24"/>
          <w:lang w:val="ru-RU"/>
        </w:rPr>
        <w:t>Каналы уведомления Исполнителя о нарушениях каких-либо положений пункта 7.1 настоящего раздела:</w:t>
      </w:r>
    </w:p>
    <w:p w:rsidR="002F3DEA" w:rsidRDefault="002F3DEA" w:rsidP="002F3DEA">
      <w:pPr>
        <w:pStyle w:val="11"/>
        <w:spacing w:after="0"/>
        <w:ind w:firstLine="709"/>
        <w:jc w:val="both"/>
        <w:rPr>
          <w:szCs w:val="24"/>
          <w:lang w:val="ru-RU"/>
        </w:rPr>
      </w:pPr>
      <w:r>
        <w:rPr>
          <w:szCs w:val="24"/>
          <w:lang w:val="ru-RU"/>
        </w:rPr>
        <w:t>тел</w:t>
      </w:r>
      <w:proofErr w:type="gramStart"/>
      <w:r>
        <w:rPr>
          <w:szCs w:val="24"/>
          <w:lang w:val="ru-RU"/>
        </w:rPr>
        <w:t xml:space="preserve">. (    )___________, </w:t>
      </w:r>
      <w:proofErr w:type="gramEnd"/>
    </w:p>
    <w:p w:rsidR="002F3DEA" w:rsidRDefault="002F3DEA" w:rsidP="002F3DEA">
      <w:pPr>
        <w:pStyle w:val="11"/>
        <w:spacing w:after="0"/>
        <w:ind w:firstLine="709"/>
        <w:jc w:val="both"/>
        <w:rPr>
          <w:szCs w:val="24"/>
          <w:lang w:val="ru-RU"/>
        </w:rPr>
      </w:pPr>
      <w:r>
        <w:rPr>
          <w:szCs w:val="24"/>
          <w:lang w:val="ru-RU"/>
        </w:rPr>
        <w:t>электронная почта ________.</w:t>
      </w:r>
    </w:p>
    <w:p w:rsidR="002F3DEA" w:rsidRDefault="002F3DEA" w:rsidP="002F3DEA">
      <w:pPr>
        <w:pStyle w:val="11"/>
        <w:spacing w:after="0"/>
        <w:ind w:firstLine="709"/>
        <w:jc w:val="both"/>
        <w:rPr>
          <w:szCs w:val="24"/>
          <w:lang w:val="ru-RU"/>
        </w:rPr>
      </w:pPr>
      <w:r>
        <w:rPr>
          <w:szCs w:val="24"/>
          <w:lang w:val="ru-RU"/>
        </w:rPr>
        <w:t>Каналы уведомления Заказчика о нарушениях каких-либо положений пункта 7.1 настоящего раздела:</w:t>
      </w:r>
    </w:p>
    <w:p w:rsidR="002F3DEA" w:rsidRDefault="002F3DEA" w:rsidP="002F3DEA">
      <w:pPr>
        <w:pStyle w:val="11"/>
        <w:spacing w:after="0"/>
        <w:ind w:firstLine="709"/>
        <w:jc w:val="both"/>
        <w:rPr>
          <w:szCs w:val="24"/>
          <w:lang w:val="ru-RU"/>
        </w:rPr>
      </w:pPr>
      <w:r>
        <w:rPr>
          <w:szCs w:val="24"/>
          <w:lang w:val="ru-RU"/>
        </w:rPr>
        <w:t xml:space="preserve">тел. </w:t>
      </w:r>
      <w:r w:rsidRPr="002F3DEA">
        <w:rPr>
          <w:lang w:val="ru-RU"/>
        </w:rPr>
        <w:t>8 8512 32-36-41</w:t>
      </w:r>
      <w:r>
        <w:rPr>
          <w:szCs w:val="24"/>
          <w:lang w:val="ru-RU"/>
        </w:rPr>
        <w:t xml:space="preserve">, </w:t>
      </w:r>
    </w:p>
    <w:p w:rsidR="002F3DEA" w:rsidRDefault="002F3DEA" w:rsidP="002F3DEA">
      <w:pPr>
        <w:pStyle w:val="11"/>
        <w:spacing w:after="0"/>
        <w:ind w:firstLine="709"/>
        <w:jc w:val="both"/>
        <w:rPr>
          <w:szCs w:val="24"/>
          <w:lang w:val="ru-RU"/>
        </w:rPr>
      </w:pPr>
      <w:r>
        <w:rPr>
          <w:szCs w:val="24"/>
          <w:lang w:val="ru-RU"/>
        </w:rPr>
        <w:t xml:space="preserve">электронная почта </w:t>
      </w:r>
      <w:proofErr w:type="spellStart"/>
      <w:r w:rsidRPr="00D074C3">
        <w:t>astnuz</w:t>
      </w:r>
      <w:proofErr w:type="spellEnd"/>
      <w:r w:rsidRPr="002F3DEA">
        <w:rPr>
          <w:lang w:val="ru-RU"/>
        </w:rPr>
        <w:t>@</w:t>
      </w:r>
      <w:r w:rsidRPr="00D074C3">
        <w:t>mail</w:t>
      </w:r>
      <w:r w:rsidRPr="002F3DEA">
        <w:rPr>
          <w:lang w:val="ru-RU"/>
        </w:rPr>
        <w:t>.</w:t>
      </w:r>
      <w:proofErr w:type="spellStart"/>
      <w:r w:rsidRPr="00D074C3">
        <w:t>ru</w:t>
      </w:r>
      <w:proofErr w:type="spellEnd"/>
      <w:r>
        <w:rPr>
          <w:szCs w:val="24"/>
          <w:lang w:val="ru-RU"/>
        </w:rPr>
        <w:t>.</w:t>
      </w:r>
    </w:p>
    <w:p w:rsidR="002F3DEA" w:rsidRDefault="002F3DEA" w:rsidP="002F3DEA">
      <w:pPr>
        <w:pStyle w:val="11"/>
        <w:spacing w:after="0"/>
        <w:ind w:firstLine="709"/>
        <w:jc w:val="both"/>
        <w:rPr>
          <w:szCs w:val="24"/>
          <w:lang w:val="ru-RU"/>
        </w:rPr>
      </w:pPr>
      <w:r>
        <w:rPr>
          <w:szCs w:val="24"/>
          <w:lang w:val="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Pr>
          <w:szCs w:val="24"/>
          <w:lang w:val="ru-RU"/>
        </w:rPr>
        <w:t>с даты получения</w:t>
      </w:r>
      <w:proofErr w:type="gramEnd"/>
      <w:r>
        <w:rPr>
          <w:szCs w:val="24"/>
          <w:lang w:val="ru-RU"/>
        </w:rPr>
        <w:t xml:space="preserve"> письменного уведомления.</w:t>
      </w:r>
    </w:p>
    <w:p w:rsidR="002F3DEA" w:rsidRPr="002F3DEA" w:rsidRDefault="002F3DEA" w:rsidP="002F3DEA">
      <w:pPr>
        <w:pStyle w:val="11"/>
        <w:spacing w:after="0"/>
        <w:ind w:firstLine="709"/>
        <w:jc w:val="both"/>
        <w:rPr>
          <w:szCs w:val="24"/>
          <w:lang w:val="ru-RU"/>
        </w:rPr>
      </w:pPr>
      <w:r>
        <w:rPr>
          <w:szCs w:val="24"/>
          <w:lang w:val="ru-RU"/>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Cs w:val="24"/>
        </w:rPr>
        <w:t> </w:t>
      </w:r>
    </w:p>
    <w:p w:rsidR="002F3DEA" w:rsidRDefault="002F3DEA" w:rsidP="002F3DEA">
      <w:pPr>
        <w:pStyle w:val="BodyText2"/>
        <w:numPr>
          <w:ilvl w:val="1"/>
          <w:numId w:val="3"/>
        </w:numPr>
        <w:tabs>
          <w:tab w:val="left" w:pos="0"/>
          <w:tab w:val="left" w:pos="567"/>
        </w:tabs>
        <w:spacing w:line="240" w:lineRule="auto"/>
        <w:ind w:left="0" w:firstLine="709"/>
        <w:jc w:val="both"/>
        <w:rPr>
          <w:b/>
          <w:bCs/>
          <w:sz w:val="24"/>
          <w:szCs w:val="24"/>
        </w:rPr>
      </w:pPr>
      <w:r>
        <w:rPr>
          <w:sz w:val="24"/>
          <w:szCs w:val="24"/>
        </w:rPr>
        <w:t xml:space="preserve">В случае подтверждения факта нарушения одной Стороной положений пункта 7.1 настоящего раздела и/или неполучения другой Стороной информации об итогах </w:t>
      </w:r>
      <w:r>
        <w:rPr>
          <w:sz w:val="24"/>
          <w:szCs w:val="24"/>
        </w:rPr>
        <w:lastRenderedPageBreak/>
        <w:t xml:space="preserve">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4"/>
          <w:szCs w:val="24"/>
        </w:rPr>
        <w:t>позднее</w:t>
      </w:r>
      <w:proofErr w:type="gramEnd"/>
      <w:r>
        <w:rPr>
          <w:sz w:val="24"/>
          <w:szCs w:val="24"/>
        </w:rPr>
        <w:t xml:space="preserve"> чем за 30 (тридцать) календарных дней до даты прекращения действия настоящего Договора.</w:t>
      </w:r>
    </w:p>
    <w:p w:rsidR="002F3DEA" w:rsidRDefault="002F3DEA" w:rsidP="002F3DEA">
      <w:pPr>
        <w:pStyle w:val="BodyText2"/>
        <w:tabs>
          <w:tab w:val="left" w:pos="0"/>
          <w:tab w:val="left" w:pos="567"/>
        </w:tabs>
        <w:spacing w:line="240" w:lineRule="auto"/>
        <w:ind w:firstLine="709"/>
        <w:jc w:val="center"/>
      </w:pPr>
      <w:bookmarkStart w:id="10" w:name="zForsMajor"/>
      <w:bookmarkEnd w:id="10"/>
      <w:r>
        <w:rPr>
          <w:b/>
          <w:bCs/>
          <w:sz w:val="24"/>
          <w:szCs w:val="24"/>
        </w:rPr>
        <w:t>8. Обстоятельства непреодолимой силы</w:t>
      </w:r>
    </w:p>
    <w:p w:rsidR="002F3DEA" w:rsidRDefault="002F3DEA" w:rsidP="002F3DEA">
      <w:pPr>
        <w:ind w:firstLine="709"/>
        <w:jc w:val="both"/>
      </w:pPr>
      <w:r>
        <w:t xml:space="preserve">8.1.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F3DEA" w:rsidRDefault="002F3DEA" w:rsidP="002F3DEA">
      <w:pPr>
        <w:ind w:firstLine="709"/>
        <w:jc w:val="both"/>
      </w:pPr>
      <w: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F3DEA" w:rsidRDefault="002F3DEA" w:rsidP="002F3DEA">
      <w:pPr>
        <w:ind w:firstLine="709"/>
        <w:jc w:val="both"/>
      </w:pPr>
      <w: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F3DEA" w:rsidRDefault="002F3DEA" w:rsidP="002F3DEA">
      <w:pPr>
        <w:jc w:val="both"/>
      </w:pPr>
      <w: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F3DEA" w:rsidRDefault="002F3DEA" w:rsidP="002F3DEA">
      <w:pPr>
        <w:ind w:firstLine="720"/>
        <w:jc w:val="both"/>
      </w:pPr>
      <w: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F3DEA" w:rsidRDefault="002F3DEA" w:rsidP="002F3DEA">
      <w:pPr>
        <w:ind w:firstLine="720"/>
        <w:jc w:val="both"/>
      </w:pPr>
      <w:r>
        <w:t xml:space="preserve">8.5. Если обстоятельства непреодолимой силы действуют на протяжении 3 (трех) последовательных месяцев, </w:t>
      </w:r>
      <w:proofErr w:type="gramStart"/>
      <w:r>
        <w:t>Договор</w:t>
      </w:r>
      <w:proofErr w:type="gramEnd"/>
      <w:r>
        <w:t xml:space="preserve"> может быть расторгнут по соглашению Сторон, либо в одностороннем порядке по инициативе заинтересованной Стороны.</w:t>
      </w:r>
    </w:p>
    <w:p w:rsidR="002F3DEA" w:rsidRDefault="002F3DEA" w:rsidP="002F3DEA">
      <w:pPr>
        <w:pStyle w:val="1"/>
        <w:keepNext w:val="0"/>
        <w:spacing w:before="240"/>
        <w:rPr>
          <w:sz w:val="24"/>
          <w:szCs w:val="24"/>
        </w:rPr>
      </w:pPr>
      <w:r>
        <w:rPr>
          <w:rFonts w:ascii="Times New Roman" w:hAnsi="Times New Roman" w:cs="Times New Roman"/>
          <w:sz w:val="24"/>
          <w:szCs w:val="24"/>
        </w:rPr>
        <w:t>9. Конфиденциальность</w:t>
      </w:r>
    </w:p>
    <w:p w:rsidR="002F3DEA" w:rsidRDefault="002F3DEA" w:rsidP="002F3DEA">
      <w:pPr>
        <w:pStyle w:val="a0"/>
        <w:numPr>
          <w:ilvl w:val="0"/>
          <w:numId w:val="2"/>
        </w:numPr>
        <w:tabs>
          <w:tab w:val="left" w:pos="567"/>
        </w:tabs>
        <w:ind w:left="0" w:firstLine="709"/>
        <w:jc w:val="both"/>
        <w:rPr>
          <w:sz w:val="24"/>
          <w:szCs w:val="24"/>
        </w:rPr>
      </w:pPr>
      <w:bookmarkStart w:id="11" w:name="zKonf"/>
      <w:bookmarkEnd w:id="11"/>
      <w:r>
        <w:rPr>
          <w:sz w:val="24"/>
          <w:szCs w:val="24"/>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F3DEA" w:rsidRDefault="002F3DEA" w:rsidP="002F3DEA">
      <w:pPr>
        <w:pStyle w:val="a0"/>
        <w:numPr>
          <w:ilvl w:val="0"/>
          <w:numId w:val="2"/>
        </w:numPr>
        <w:tabs>
          <w:tab w:val="left" w:pos="567"/>
        </w:tabs>
        <w:ind w:left="0" w:firstLine="709"/>
        <w:jc w:val="both"/>
        <w:rPr>
          <w:sz w:val="24"/>
          <w:szCs w:val="24"/>
        </w:rPr>
      </w:pPr>
      <w:r>
        <w:rPr>
          <w:sz w:val="24"/>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F3DEA" w:rsidRDefault="002F3DEA" w:rsidP="002F3DEA">
      <w:pPr>
        <w:pStyle w:val="a0"/>
        <w:numPr>
          <w:ilvl w:val="0"/>
          <w:numId w:val="2"/>
        </w:numPr>
        <w:tabs>
          <w:tab w:val="left" w:pos="567"/>
        </w:tabs>
        <w:ind w:left="0" w:firstLine="709"/>
        <w:jc w:val="both"/>
        <w:rPr>
          <w:sz w:val="24"/>
          <w:szCs w:val="24"/>
        </w:rPr>
      </w:pPr>
      <w:r>
        <w:rPr>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F3DEA" w:rsidRDefault="002F3DEA" w:rsidP="002F3DEA">
      <w:pPr>
        <w:pStyle w:val="a0"/>
        <w:numPr>
          <w:ilvl w:val="0"/>
          <w:numId w:val="2"/>
        </w:numPr>
        <w:tabs>
          <w:tab w:val="left" w:pos="567"/>
        </w:tabs>
        <w:ind w:left="0" w:firstLine="709"/>
        <w:jc w:val="both"/>
        <w:rPr>
          <w:sz w:val="24"/>
          <w:szCs w:val="24"/>
        </w:rPr>
      </w:pPr>
      <w:r>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F3DEA" w:rsidRDefault="002F3DEA" w:rsidP="002F3DEA">
      <w:pPr>
        <w:pStyle w:val="a8"/>
        <w:tabs>
          <w:tab w:val="left" w:pos="567"/>
        </w:tabs>
        <w:ind w:firstLine="709"/>
        <w:jc w:val="both"/>
        <w:rPr>
          <w:sz w:val="24"/>
          <w:szCs w:val="24"/>
        </w:rPr>
      </w:pPr>
      <w:r>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F3DEA" w:rsidRDefault="002F3DEA" w:rsidP="002F3DEA">
      <w:pPr>
        <w:pStyle w:val="1"/>
        <w:keepNext w:val="0"/>
        <w:spacing w:before="240"/>
      </w:pPr>
      <w:r>
        <w:rPr>
          <w:rFonts w:ascii="Times New Roman" w:hAnsi="Times New Roman" w:cs="Times New Roman"/>
          <w:sz w:val="24"/>
          <w:szCs w:val="24"/>
        </w:rPr>
        <w:lastRenderedPageBreak/>
        <w:t>10. Ответственность сторон</w:t>
      </w:r>
    </w:p>
    <w:p w:rsidR="002F3DEA" w:rsidRDefault="002F3DEA" w:rsidP="002F3DEA">
      <w:pPr>
        <w:ind w:firstLine="709"/>
        <w:jc w:val="both"/>
      </w:pPr>
      <w:r>
        <w:t>10.1. Исполнитель несет ответственность перед Заказчиком за действия привлекаемых им к выполнению работ третьих лиц как за собственные действия.</w:t>
      </w:r>
    </w:p>
    <w:p w:rsidR="002F3DEA" w:rsidRDefault="002F3DEA" w:rsidP="002F3DEA">
      <w:pPr>
        <w:ind w:firstLine="709"/>
        <w:jc w:val="both"/>
      </w:pPr>
      <w:r>
        <w:t>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 указанной в п. 3.1  настоящего Договора за каждый день просрочки.</w:t>
      </w:r>
    </w:p>
    <w:p w:rsidR="002F3DEA" w:rsidRDefault="002F3DEA" w:rsidP="002F3DEA">
      <w:pPr>
        <w:ind w:right="-6" w:firstLine="709"/>
        <w:jc w:val="both"/>
      </w:pPr>
      <w:r>
        <w:t>10.3.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стоимости работ, указанной в п. 3.1  настоящего Договора.</w:t>
      </w:r>
    </w:p>
    <w:p w:rsidR="002F3DEA" w:rsidRDefault="002F3DEA" w:rsidP="002F3DEA">
      <w:pPr>
        <w:ind w:right="-6" w:firstLine="709"/>
        <w:jc w:val="both"/>
      </w:pPr>
      <w: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F3DEA" w:rsidRDefault="002F3DEA" w:rsidP="002F3DEA">
      <w:pPr>
        <w:pStyle w:val="aa"/>
        <w:ind w:firstLine="709"/>
        <w:jc w:val="both"/>
        <w:rPr>
          <w:sz w:val="24"/>
          <w:szCs w:val="24"/>
        </w:rPr>
      </w:pPr>
      <w:r>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F3DEA" w:rsidRDefault="002F3DEA" w:rsidP="002F3DEA">
      <w:pPr>
        <w:pStyle w:val="aa"/>
        <w:ind w:right="-1" w:firstLine="709"/>
        <w:jc w:val="both"/>
        <w:rPr>
          <w:sz w:val="24"/>
          <w:szCs w:val="24"/>
        </w:rPr>
      </w:pPr>
      <w:r>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F3DEA" w:rsidRDefault="002F3DEA" w:rsidP="002F3DEA">
      <w:pPr>
        <w:pStyle w:val="aa"/>
        <w:ind w:firstLine="709"/>
        <w:jc w:val="both"/>
      </w:pPr>
      <w:r>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F3DEA" w:rsidRDefault="002F3DEA" w:rsidP="002F3DEA">
      <w:pPr>
        <w:ind w:firstLine="709"/>
        <w:jc w:val="both"/>
      </w:pPr>
      <w: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2F3DEA" w:rsidRDefault="002F3DEA" w:rsidP="002F3DEA">
      <w:pPr>
        <w:pStyle w:val="a0"/>
        <w:ind w:firstLine="709"/>
        <w:jc w:val="both"/>
        <w:rPr>
          <w:sz w:val="24"/>
          <w:szCs w:val="24"/>
        </w:rPr>
      </w:pPr>
      <w:r>
        <w:rPr>
          <w:sz w:val="24"/>
          <w:szCs w:val="24"/>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Pr>
          <w:sz w:val="24"/>
          <w:szCs w:val="24"/>
        </w:rPr>
        <w:t>с даты</w:t>
      </w:r>
      <w:proofErr w:type="gramEnd"/>
      <w:r>
        <w:rPr>
          <w:sz w:val="24"/>
          <w:szCs w:val="24"/>
        </w:rPr>
        <w:t xml:space="preserve"> его получения виновной Стороной.</w:t>
      </w:r>
    </w:p>
    <w:p w:rsidR="002F3DEA" w:rsidRDefault="002F3DEA" w:rsidP="002F3DEA">
      <w:pPr>
        <w:pStyle w:val="1"/>
        <w:keepNext w:val="0"/>
        <w:spacing w:before="240"/>
      </w:pPr>
      <w:r>
        <w:rPr>
          <w:rFonts w:ascii="Times New Roman" w:hAnsi="Times New Roman" w:cs="Times New Roman"/>
          <w:sz w:val="24"/>
          <w:szCs w:val="24"/>
        </w:rPr>
        <w:t>11. Порядок внесения изменений, дополнений в Договор и его расторжение</w:t>
      </w:r>
    </w:p>
    <w:p w:rsidR="002F3DEA" w:rsidRDefault="002F3DEA" w:rsidP="002F3DEA">
      <w:pPr>
        <w:ind w:firstLine="709"/>
        <w:jc w:val="both"/>
      </w:pPr>
      <w: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3DEA" w:rsidRDefault="002F3DEA" w:rsidP="002F3DEA">
      <w:pPr>
        <w:ind w:firstLine="709"/>
        <w:jc w:val="both"/>
      </w:pPr>
      <w: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F3DEA" w:rsidRDefault="002F3DEA" w:rsidP="002F3DEA">
      <w:pPr>
        <w:ind w:firstLine="709"/>
        <w:jc w:val="both"/>
      </w:pPr>
      <w: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F3DEA" w:rsidRDefault="002F3DEA" w:rsidP="002F3DEA">
      <w:pPr>
        <w:ind w:firstLine="709"/>
        <w:jc w:val="both"/>
      </w:pPr>
      <w:r>
        <w:t xml:space="preserve">11.4. </w:t>
      </w:r>
      <w:proofErr w:type="gramStart"/>
      <w: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w:t>
      </w:r>
      <w:r>
        <w:lastRenderedPageBreak/>
        <w:t xml:space="preserve">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2F3DEA" w:rsidRDefault="002F3DEA" w:rsidP="002F3DEA">
      <w:pPr>
        <w:ind w:firstLine="709"/>
        <w:jc w:val="both"/>
      </w:pPr>
      <w:r>
        <w:t xml:space="preserve">11.5.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F3DEA" w:rsidRDefault="002F3DEA" w:rsidP="002F3DEA">
      <w:pPr>
        <w:ind w:firstLine="709"/>
        <w:jc w:val="both"/>
      </w:pPr>
      <w:r>
        <w:t xml:space="preserve">11.6. </w:t>
      </w:r>
      <w:proofErr w:type="gramStart"/>
      <w:r>
        <w:t>Договор</w:t>
      </w:r>
      <w:proofErr w:type="gramEnd"/>
      <w:r>
        <w:t xml:space="preserve"> может быть расторгнут в случае неисполнения Исполнителем требования, предусмотренного пунктом 5.4.7. настоящего Договора.</w:t>
      </w:r>
    </w:p>
    <w:p w:rsidR="002F3DEA" w:rsidRDefault="002F3DEA" w:rsidP="002F3DEA">
      <w:pPr>
        <w:pStyle w:val="1"/>
        <w:spacing w:before="240"/>
        <w:rPr>
          <w:sz w:val="24"/>
          <w:szCs w:val="24"/>
        </w:rPr>
      </w:pPr>
      <w:r>
        <w:rPr>
          <w:rFonts w:ascii="Times New Roman" w:hAnsi="Times New Roman" w:cs="Times New Roman"/>
          <w:sz w:val="24"/>
          <w:szCs w:val="24"/>
        </w:rPr>
        <w:t>12. Разрешение споров</w:t>
      </w:r>
    </w:p>
    <w:p w:rsidR="002F3DEA" w:rsidRDefault="002F3DEA" w:rsidP="002F3DEA">
      <w:pPr>
        <w:pStyle w:val="a0"/>
        <w:ind w:firstLine="709"/>
        <w:jc w:val="both"/>
        <w:rPr>
          <w:sz w:val="24"/>
          <w:szCs w:val="24"/>
        </w:rPr>
      </w:pPr>
      <w:r>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F3DEA" w:rsidRDefault="002F3DEA" w:rsidP="002F3DEA">
      <w:pPr>
        <w:pStyle w:val="a0"/>
        <w:ind w:firstLine="709"/>
        <w:jc w:val="both"/>
        <w:rPr>
          <w:sz w:val="24"/>
          <w:szCs w:val="24"/>
        </w:rPr>
      </w:pPr>
      <w:r>
        <w:rPr>
          <w:sz w:val="24"/>
          <w:szCs w:val="24"/>
        </w:rPr>
        <w:t xml:space="preserve">12.2. Если Стороны не придут к соглашению путем переговоров, все споры рассматриваются в претензионном порядке. </w:t>
      </w:r>
    </w:p>
    <w:p w:rsidR="002F3DEA" w:rsidRDefault="002F3DEA" w:rsidP="002F3DEA">
      <w:pPr>
        <w:pStyle w:val="a0"/>
        <w:ind w:firstLine="709"/>
        <w:jc w:val="both"/>
        <w:rPr>
          <w:sz w:val="24"/>
          <w:szCs w:val="24"/>
        </w:rPr>
      </w:pPr>
      <w:r>
        <w:rPr>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F3DEA" w:rsidRDefault="002F3DEA" w:rsidP="002F3DEA">
      <w:pPr>
        <w:pStyle w:val="a0"/>
        <w:ind w:firstLine="709"/>
        <w:jc w:val="both"/>
        <w:rPr>
          <w:sz w:val="24"/>
          <w:szCs w:val="24"/>
        </w:rPr>
      </w:pPr>
      <w:r>
        <w:rPr>
          <w:sz w:val="24"/>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2F3DEA" w:rsidRDefault="002F3DEA" w:rsidP="002F3DEA">
      <w:pPr>
        <w:pStyle w:val="a0"/>
        <w:ind w:firstLine="709"/>
        <w:jc w:val="both"/>
        <w:rPr>
          <w:sz w:val="24"/>
          <w:szCs w:val="24"/>
        </w:rPr>
      </w:pPr>
      <w:r>
        <w:rPr>
          <w:sz w:val="24"/>
          <w:szCs w:val="24"/>
        </w:rPr>
        <w:t xml:space="preserve">12.5. Срок рассмотрения претензии составляет 30 (тридцать) календарных дней </w:t>
      </w:r>
      <w:proofErr w:type="gramStart"/>
      <w:r>
        <w:rPr>
          <w:sz w:val="24"/>
          <w:szCs w:val="24"/>
        </w:rPr>
        <w:t>с даты</w:t>
      </w:r>
      <w:proofErr w:type="gramEnd"/>
      <w:r>
        <w:rPr>
          <w:sz w:val="24"/>
          <w:szCs w:val="24"/>
        </w:rPr>
        <w:t xml:space="preserve"> ее получения. Ответ на претензию направляется ценным заказным письмом с описью вложенных в конверт документов и уведомлением о вручении.</w:t>
      </w:r>
    </w:p>
    <w:p w:rsidR="002F3DEA" w:rsidRDefault="002F3DEA" w:rsidP="002F3DEA">
      <w:pPr>
        <w:pStyle w:val="a0"/>
        <w:ind w:firstLine="709"/>
        <w:jc w:val="both"/>
        <w:rPr>
          <w:sz w:val="24"/>
          <w:szCs w:val="24"/>
        </w:rPr>
      </w:pPr>
      <w:r>
        <w:rPr>
          <w:sz w:val="24"/>
          <w:szCs w:val="24"/>
        </w:rPr>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Pr>
          <w:sz w:val="24"/>
          <w:szCs w:val="24"/>
        </w:rPr>
        <w:t>с даты</w:t>
      </w:r>
      <w:proofErr w:type="gramEnd"/>
      <w:r>
        <w:rPr>
          <w:sz w:val="24"/>
          <w:szCs w:val="24"/>
        </w:rPr>
        <w:t xml:space="preserve"> ее направления по адресу, указанному Стороной-адресатом в разделе 17 настоящего Договора.</w:t>
      </w:r>
    </w:p>
    <w:p w:rsidR="002F3DEA" w:rsidRDefault="002F3DEA" w:rsidP="002F3DEA">
      <w:pPr>
        <w:pStyle w:val="a0"/>
        <w:ind w:firstLine="709"/>
        <w:jc w:val="both"/>
        <w:rPr>
          <w:b/>
        </w:rPr>
      </w:pPr>
      <w:r>
        <w:rPr>
          <w:sz w:val="24"/>
          <w:szCs w:val="24"/>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Астраханской области.</w:t>
      </w:r>
    </w:p>
    <w:p w:rsidR="002F3DEA" w:rsidRDefault="002F3DEA" w:rsidP="002F3DEA">
      <w:pPr>
        <w:ind w:firstLine="709"/>
        <w:jc w:val="center"/>
      </w:pPr>
      <w:r>
        <w:rPr>
          <w:b/>
        </w:rPr>
        <w:t>13. Налоговая оговорка</w:t>
      </w:r>
    </w:p>
    <w:p w:rsidR="002F3DEA" w:rsidRDefault="002F3DEA" w:rsidP="002F3DEA">
      <w:pPr>
        <w:ind w:firstLine="709"/>
        <w:jc w:val="both"/>
      </w:pPr>
      <w:r>
        <w:t>13.1. Исполнитель гарантирует, что:</w:t>
      </w:r>
    </w:p>
    <w:p w:rsidR="002F3DEA" w:rsidRDefault="002F3DEA" w:rsidP="002F3DEA">
      <w:pPr>
        <w:ind w:firstLine="709"/>
        <w:jc w:val="both"/>
      </w:pPr>
      <w:r>
        <w:t>зарегистрирован в ЕГРЮЛ/ЕГРИП надлежащим образом;</w:t>
      </w:r>
    </w:p>
    <w:p w:rsidR="002F3DEA" w:rsidRDefault="002F3DEA" w:rsidP="002F3DEA">
      <w:pPr>
        <w:ind w:firstLine="709"/>
        <w:jc w:val="both"/>
      </w:pPr>
      <w:proofErr w:type="gramStart"/>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roofErr w:type="gramEnd"/>
    </w:p>
    <w:p w:rsidR="002F3DEA" w:rsidRDefault="002F3DEA" w:rsidP="002F3DEA">
      <w:pPr>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F3DEA" w:rsidRDefault="002F3DEA" w:rsidP="002F3DEA">
      <w:pPr>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F3DEA" w:rsidRDefault="002F3DEA" w:rsidP="002F3DEA">
      <w:pPr>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2F3DEA" w:rsidRDefault="002F3DEA" w:rsidP="002F3DEA">
      <w:pPr>
        <w:ind w:firstLine="709"/>
        <w:jc w:val="both"/>
      </w:pPr>
      <w: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F3DEA" w:rsidRDefault="002F3DEA" w:rsidP="002F3DEA">
      <w:pPr>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F3DEA" w:rsidRDefault="002F3DEA" w:rsidP="002F3DEA">
      <w:pPr>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F3DEA" w:rsidRDefault="002F3DEA" w:rsidP="002F3DEA">
      <w:pPr>
        <w:ind w:firstLine="709"/>
        <w:jc w:val="both"/>
      </w:pPr>
      <w:r>
        <w:t>своевременно и в полном объеме уплачивает налоги, сборы и страховые взносы;</w:t>
      </w:r>
    </w:p>
    <w:p w:rsidR="002F3DEA" w:rsidRDefault="002F3DEA" w:rsidP="002F3DEA">
      <w:pPr>
        <w:pStyle w:val="Standard"/>
        <w:spacing w:line="276" w:lineRule="auto"/>
        <w:ind w:firstLine="709"/>
        <w:jc w:val="both"/>
      </w:pPr>
      <w:r>
        <w:t>отражает в налоговой отчетности по НДС все суммы НДС, предъявленные Заказчику (за исключением случаев, когда Исполнитель освобожден от уплаты НДС действующим законодательством РФ);</w:t>
      </w:r>
    </w:p>
    <w:p w:rsidR="002F3DEA" w:rsidRDefault="002F3DEA" w:rsidP="002F3DEA">
      <w:pPr>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2F3DEA" w:rsidRDefault="002F3DEA" w:rsidP="002F3DEA">
      <w:pPr>
        <w:ind w:firstLine="709"/>
        <w:jc w:val="both"/>
      </w:pPr>
      <w:r>
        <w:t>13.2.</w:t>
      </w:r>
      <w:r>
        <w:tab/>
        <w:t>Если Исполнитель нарушит гарантии (любую одну, несколько или все вместе), указанные в пункте 13.1. настоящего раздела, и это повлечет:</w:t>
      </w:r>
    </w:p>
    <w:p w:rsidR="002F3DEA" w:rsidRDefault="002F3DEA" w:rsidP="002F3DEA">
      <w:pPr>
        <w:ind w:firstLine="709"/>
        <w:jc w:val="both"/>
      </w:pPr>
      <w: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t>и(</w:t>
      </w:r>
      <w:proofErr w:type="gramEnd"/>
      <w:r>
        <w:t>или)</w:t>
      </w:r>
    </w:p>
    <w:p w:rsidR="002F3DEA" w:rsidRDefault="002F3DEA" w:rsidP="002F3DEA">
      <w:pPr>
        <w:ind w:firstLine="709"/>
        <w:jc w:val="both"/>
      </w:pPr>
      <w:proofErr w:type="gramStart"/>
      <w:r>
        <w:t>предъявление третьими лицами, купившими у Заказчика товары,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2F3DEA" w:rsidRDefault="002F3DEA" w:rsidP="002F3DEA">
      <w:pPr>
        <w:ind w:firstLine="709"/>
        <w:jc w:val="both"/>
      </w:pPr>
      <w:r>
        <w:t xml:space="preserve">то Исполнитель обязуется возместить Заказчику убытки, который последний понес вследствие таких нарушений. </w:t>
      </w:r>
    </w:p>
    <w:p w:rsidR="002F3DEA" w:rsidRDefault="002F3DEA" w:rsidP="002F3DEA">
      <w:pPr>
        <w:ind w:firstLine="709"/>
        <w:jc w:val="both"/>
      </w:pPr>
      <w:r>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F3DEA" w:rsidRDefault="002F3DEA" w:rsidP="002F3DEA">
      <w:pPr>
        <w:pStyle w:val="1"/>
        <w:keepNext w:val="0"/>
        <w:spacing w:before="240"/>
      </w:pPr>
      <w:r>
        <w:rPr>
          <w:rFonts w:ascii="Times New Roman" w:hAnsi="Times New Roman" w:cs="Times New Roman"/>
          <w:sz w:val="24"/>
          <w:szCs w:val="24"/>
        </w:rPr>
        <w:t>14. Права на результаты работ и переход рисков</w:t>
      </w:r>
    </w:p>
    <w:p w:rsidR="002F3DEA" w:rsidRDefault="002F3DEA" w:rsidP="002F3DEA">
      <w:pPr>
        <w:spacing w:before="120"/>
        <w:ind w:firstLine="709"/>
        <w:jc w:val="both"/>
      </w:pPr>
      <w:r>
        <w:t xml:space="preserve">14.1 Риск случайной гибели или повреждения результата работ Исполнителя переходит к Заказчику с момента подписания Сторонами </w:t>
      </w:r>
      <w:r>
        <w:rPr>
          <w:rFonts w:eastAsia="Calibri"/>
        </w:rPr>
        <w:t>Акта сдачи-приемки работ</w:t>
      </w:r>
      <w:r>
        <w:t>. До подписания Сторонами указанного Акта риск случайной гибели или повреждения результата работ несет Исполнитель.</w:t>
      </w:r>
    </w:p>
    <w:p w:rsidR="002F3DEA" w:rsidRDefault="002F3DEA" w:rsidP="002F3DEA">
      <w:pPr>
        <w:pStyle w:val="1"/>
        <w:keepNext w:val="0"/>
        <w:spacing w:before="240"/>
        <w:rPr>
          <w:sz w:val="24"/>
          <w:szCs w:val="24"/>
        </w:rPr>
      </w:pPr>
      <w:r>
        <w:rPr>
          <w:rFonts w:ascii="Times New Roman" w:hAnsi="Times New Roman" w:cs="Times New Roman"/>
          <w:sz w:val="24"/>
          <w:szCs w:val="24"/>
        </w:rPr>
        <w:t>15. Прочие условия</w:t>
      </w:r>
    </w:p>
    <w:p w:rsidR="002F3DEA" w:rsidRDefault="002F3DEA" w:rsidP="002F3DEA">
      <w:pPr>
        <w:pStyle w:val="a0"/>
        <w:tabs>
          <w:tab w:val="left" w:pos="-6804"/>
        </w:tabs>
        <w:ind w:firstLine="709"/>
        <w:jc w:val="both"/>
        <w:rPr>
          <w:sz w:val="24"/>
          <w:szCs w:val="24"/>
        </w:rPr>
      </w:pPr>
      <w:r>
        <w:rPr>
          <w:sz w:val="24"/>
          <w:szCs w:val="24"/>
        </w:rPr>
        <w:t xml:space="preserve">15.1. Заказчик приобретает право собственности на результат выполненных работ с момента подписания Акта сдачи-приемки работ. </w:t>
      </w:r>
    </w:p>
    <w:p w:rsidR="002F3DEA" w:rsidRDefault="002F3DEA" w:rsidP="002F3DEA">
      <w:pPr>
        <w:pStyle w:val="a0"/>
        <w:tabs>
          <w:tab w:val="left" w:pos="-6804"/>
        </w:tabs>
        <w:ind w:firstLine="709"/>
        <w:jc w:val="both"/>
        <w:rPr>
          <w:sz w:val="24"/>
          <w:szCs w:val="24"/>
        </w:rPr>
      </w:pPr>
      <w:r>
        <w:rPr>
          <w:sz w:val="24"/>
          <w:szCs w:val="24"/>
        </w:rPr>
        <w:t>15.2.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F3DEA" w:rsidRDefault="002F3DEA" w:rsidP="002F3DEA">
      <w:pPr>
        <w:pStyle w:val="a0"/>
        <w:tabs>
          <w:tab w:val="left" w:pos="-6804"/>
        </w:tabs>
        <w:ind w:firstLine="709"/>
        <w:jc w:val="both"/>
        <w:rPr>
          <w:sz w:val="24"/>
          <w:szCs w:val="24"/>
        </w:rPr>
      </w:pPr>
      <w:r>
        <w:rPr>
          <w:sz w:val="24"/>
          <w:szCs w:val="24"/>
        </w:rPr>
        <w:lastRenderedPageBreak/>
        <w:t>15.3.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F3DEA" w:rsidRDefault="002F3DEA" w:rsidP="002F3DEA">
      <w:pPr>
        <w:pStyle w:val="a0"/>
        <w:tabs>
          <w:tab w:val="left" w:pos="-6804"/>
        </w:tabs>
        <w:ind w:firstLine="709"/>
        <w:jc w:val="both"/>
        <w:rPr>
          <w:sz w:val="24"/>
          <w:szCs w:val="24"/>
        </w:rPr>
      </w:pPr>
      <w:r>
        <w:rPr>
          <w:sz w:val="24"/>
          <w:szCs w:val="24"/>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Pr>
          <w:sz w:val="24"/>
          <w:szCs w:val="24"/>
        </w:rPr>
        <w:t>с даты отправки</w:t>
      </w:r>
      <w:proofErr w:type="gramEnd"/>
      <w:r>
        <w:rPr>
          <w:sz w:val="24"/>
          <w:szCs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F3DEA" w:rsidRDefault="002F3DEA" w:rsidP="002F3DEA">
      <w:pPr>
        <w:pStyle w:val="1"/>
        <w:keepNext w:val="0"/>
        <w:spacing w:before="240"/>
        <w:rPr>
          <w:sz w:val="24"/>
          <w:szCs w:val="24"/>
        </w:rPr>
      </w:pPr>
      <w:bookmarkStart w:id="12" w:name="zArbitraj"/>
      <w:bookmarkEnd w:id="12"/>
      <w:r>
        <w:rPr>
          <w:rFonts w:ascii="Times New Roman" w:hAnsi="Times New Roman" w:cs="Times New Roman"/>
          <w:sz w:val="24"/>
          <w:szCs w:val="24"/>
        </w:rPr>
        <w:t>16. Перечень приложений</w:t>
      </w:r>
    </w:p>
    <w:p w:rsidR="002F3DEA" w:rsidRDefault="002F3DEA" w:rsidP="002F3DEA">
      <w:pPr>
        <w:pStyle w:val="a0"/>
        <w:tabs>
          <w:tab w:val="left" w:pos="0"/>
        </w:tabs>
        <w:ind w:firstLine="709"/>
        <w:jc w:val="both"/>
        <w:rPr>
          <w:sz w:val="24"/>
          <w:szCs w:val="24"/>
        </w:rPr>
      </w:pPr>
      <w:r>
        <w:rPr>
          <w:sz w:val="24"/>
          <w:szCs w:val="24"/>
        </w:rPr>
        <w:t>16.1. К настоящему Договору прилагаются и являются его неотъемлемой частью:</w:t>
      </w:r>
    </w:p>
    <w:p w:rsidR="002F3DEA" w:rsidRDefault="002F3DEA" w:rsidP="002F3DEA">
      <w:pPr>
        <w:pStyle w:val="BodyText3"/>
        <w:tabs>
          <w:tab w:val="left" w:pos="0"/>
        </w:tabs>
        <w:spacing w:after="0"/>
        <w:ind w:firstLine="851"/>
        <w:jc w:val="both"/>
        <w:rPr>
          <w:sz w:val="24"/>
          <w:szCs w:val="24"/>
        </w:rPr>
      </w:pPr>
      <w:r>
        <w:rPr>
          <w:sz w:val="24"/>
          <w:szCs w:val="24"/>
        </w:rPr>
        <w:t>1. Приложение №1 – Требования к выполнению работ.</w:t>
      </w:r>
    </w:p>
    <w:p w:rsidR="002F3DEA" w:rsidRDefault="002F3DEA" w:rsidP="002F3DEA">
      <w:pPr>
        <w:pStyle w:val="BodyText3"/>
        <w:tabs>
          <w:tab w:val="left" w:pos="0"/>
        </w:tabs>
        <w:spacing w:after="0"/>
        <w:ind w:firstLine="851"/>
        <w:jc w:val="both"/>
        <w:rPr>
          <w:sz w:val="24"/>
          <w:szCs w:val="24"/>
        </w:rPr>
      </w:pPr>
    </w:p>
    <w:p w:rsidR="002F3DEA" w:rsidRDefault="002F3DEA" w:rsidP="002F3DEA">
      <w:pPr>
        <w:pStyle w:val="1"/>
        <w:ind w:left="720" w:right="0" w:hanging="432"/>
        <w:rPr>
          <w:rFonts w:ascii="Times New Roman" w:hAnsi="Times New Roman" w:cs="Times New Roman"/>
          <w:sz w:val="24"/>
          <w:szCs w:val="24"/>
        </w:rPr>
      </w:pPr>
      <w:r>
        <w:rPr>
          <w:rFonts w:ascii="Times New Roman" w:hAnsi="Times New Roman" w:cs="Times New Roman"/>
          <w:sz w:val="24"/>
          <w:szCs w:val="24"/>
        </w:rPr>
        <w:t>17. Юридические адреса и реквизиты сторон</w:t>
      </w:r>
    </w:p>
    <w:tbl>
      <w:tblPr>
        <w:tblW w:w="0" w:type="auto"/>
        <w:tblInd w:w="-80" w:type="dxa"/>
        <w:tblLayout w:type="fixed"/>
        <w:tblLook w:val="0000"/>
      </w:tblPr>
      <w:tblGrid>
        <w:gridCol w:w="4953"/>
        <w:gridCol w:w="4670"/>
      </w:tblGrid>
      <w:tr w:rsidR="002F3DEA" w:rsidTr="00563C3E">
        <w:tc>
          <w:tcPr>
            <w:tcW w:w="4953" w:type="dxa"/>
            <w:tcBorders>
              <w:top w:val="single" w:sz="4" w:space="0" w:color="000000"/>
              <w:left w:val="single" w:sz="4" w:space="0" w:color="000000"/>
              <w:bottom w:val="single" w:sz="4" w:space="0" w:color="000000"/>
            </w:tcBorders>
            <w:shd w:val="clear" w:color="auto" w:fill="auto"/>
          </w:tcPr>
          <w:p w:rsidR="002F3DEA" w:rsidRDefault="002F3DEA" w:rsidP="00563C3E">
            <w:pPr>
              <w:pStyle w:val="NoSpacing"/>
              <w:widowControl w:val="0"/>
              <w:spacing w:after="200"/>
              <w:jc w:val="both"/>
              <w:rPr>
                <w:b/>
              </w:rPr>
            </w:pPr>
            <w:r>
              <w:rPr>
                <w:rFonts w:ascii="Times New Roman" w:hAnsi="Times New Roman" w:cs="Times New Roman"/>
                <w:b/>
                <w:sz w:val="24"/>
                <w:szCs w:val="24"/>
                <w:lang w:val="ru-RU"/>
              </w:rPr>
              <w:t>Заказчик:</w:t>
            </w:r>
          </w:p>
          <w:p w:rsidR="002F3DEA" w:rsidRPr="0039286E" w:rsidRDefault="002F3DEA" w:rsidP="002F3DEA">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2F3DEA" w:rsidRPr="0039286E" w:rsidRDefault="002F3DEA" w:rsidP="002F3DEA">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2F3DEA" w:rsidRPr="00430548" w:rsidRDefault="002F3DEA" w:rsidP="002F3DEA">
            <w:pPr>
              <w:jc w:val="both"/>
            </w:pPr>
            <w:r w:rsidRPr="00430548">
              <w:rPr>
                <w:sz w:val="22"/>
                <w:szCs w:val="22"/>
              </w:rPr>
              <w:t xml:space="preserve">БАНК  -  Филиал «Центральный» Банка ВТБ (ПАО) в </w:t>
            </w:r>
            <w:proofErr w:type="gramStart"/>
            <w:r w:rsidRPr="00430548">
              <w:rPr>
                <w:sz w:val="22"/>
                <w:szCs w:val="22"/>
              </w:rPr>
              <w:t>г</w:t>
            </w:r>
            <w:proofErr w:type="gramEnd"/>
            <w:r w:rsidRPr="00430548">
              <w:rPr>
                <w:sz w:val="22"/>
                <w:szCs w:val="22"/>
              </w:rPr>
              <w:t>. Москве</w:t>
            </w:r>
          </w:p>
          <w:p w:rsidR="002F3DEA" w:rsidRPr="00430548" w:rsidRDefault="002F3DEA" w:rsidP="002F3DEA">
            <w:pPr>
              <w:jc w:val="both"/>
            </w:pPr>
            <w:proofErr w:type="spellStart"/>
            <w:proofErr w:type="gramStart"/>
            <w:r w:rsidRPr="00430548">
              <w:rPr>
                <w:sz w:val="22"/>
                <w:szCs w:val="22"/>
              </w:rPr>
              <w:t>р</w:t>
            </w:r>
            <w:proofErr w:type="spellEnd"/>
            <w:proofErr w:type="gramEnd"/>
            <w:r w:rsidRPr="00430548">
              <w:rPr>
                <w:sz w:val="22"/>
                <w:szCs w:val="22"/>
              </w:rPr>
              <w:t>/с  – 40703810115200007997</w:t>
            </w:r>
          </w:p>
          <w:p w:rsidR="002F3DEA" w:rsidRPr="00430548" w:rsidRDefault="002F3DEA" w:rsidP="002F3DEA">
            <w:pPr>
              <w:jc w:val="both"/>
            </w:pPr>
            <w:proofErr w:type="gramStart"/>
            <w:r w:rsidRPr="00430548">
              <w:rPr>
                <w:sz w:val="22"/>
                <w:szCs w:val="22"/>
              </w:rPr>
              <w:t>к</w:t>
            </w:r>
            <w:proofErr w:type="gramEnd"/>
            <w:r w:rsidRPr="00430548">
              <w:rPr>
                <w:sz w:val="22"/>
                <w:szCs w:val="22"/>
              </w:rPr>
              <w:t xml:space="preserve">/счет  - 30101810145250000411  </w:t>
            </w:r>
          </w:p>
          <w:p w:rsidR="002F3DEA" w:rsidRPr="00430548" w:rsidRDefault="002F3DEA" w:rsidP="002F3DEA">
            <w:pPr>
              <w:jc w:val="both"/>
            </w:pPr>
            <w:r w:rsidRPr="00430548">
              <w:rPr>
                <w:sz w:val="22"/>
                <w:szCs w:val="22"/>
              </w:rPr>
              <w:t>в Главном управлении Банка России по Центральному</w:t>
            </w:r>
          </w:p>
          <w:p w:rsidR="002F3DEA" w:rsidRPr="00430548" w:rsidRDefault="002F3DEA" w:rsidP="002F3DEA">
            <w:pPr>
              <w:jc w:val="both"/>
            </w:pPr>
            <w:r w:rsidRPr="00430548">
              <w:rPr>
                <w:sz w:val="22"/>
                <w:szCs w:val="22"/>
              </w:rPr>
              <w:t xml:space="preserve">федеральному округу </w:t>
            </w:r>
            <w:proofErr w:type="gramStart"/>
            <w:r w:rsidRPr="00430548">
              <w:rPr>
                <w:sz w:val="22"/>
                <w:szCs w:val="22"/>
              </w:rPr>
              <w:t>г</w:t>
            </w:r>
            <w:proofErr w:type="gramEnd"/>
            <w:r w:rsidRPr="00430548">
              <w:rPr>
                <w:sz w:val="22"/>
                <w:szCs w:val="22"/>
              </w:rPr>
              <w:t>. Москва</w:t>
            </w:r>
          </w:p>
          <w:p w:rsidR="002F3DEA" w:rsidRPr="0039286E" w:rsidRDefault="002F3DEA" w:rsidP="002F3DEA">
            <w:pPr>
              <w:jc w:val="both"/>
            </w:pPr>
            <w:r w:rsidRPr="00430548">
              <w:rPr>
                <w:sz w:val="22"/>
                <w:szCs w:val="22"/>
              </w:rPr>
              <w:t>БИК 044525411</w:t>
            </w:r>
          </w:p>
          <w:p w:rsidR="002F3DEA" w:rsidRPr="0039286E" w:rsidRDefault="002F3DEA" w:rsidP="002F3DEA">
            <w:pPr>
              <w:jc w:val="both"/>
            </w:pPr>
            <w:r w:rsidRPr="0039286E">
              <w:rPr>
                <w:sz w:val="22"/>
                <w:szCs w:val="22"/>
              </w:rPr>
              <w:t xml:space="preserve">ОКТМО - 12701000001  </w:t>
            </w:r>
          </w:p>
          <w:p w:rsidR="002F3DEA" w:rsidRPr="0039286E" w:rsidRDefault="002F3DEA" w:rsidP="002F3DEA">
            <w:pPr>
              <w:jc w:val="both"/>
            </w:pPr>
            <w:r w:rsidRPr="0039286E">
              <w:rPr>
                <w:sz w:val="22"/>
                <w:szCs w:val="22"/>
              </w:rPr>
              <w:t>ОГРН – 1043000707243</w:t>
            </w:r>
          </w:p>
          <w:p w:rsidR="002F3DEA" w:rsidRPr="0039286E" w:rsidRDefault="002F3DEA" w:rsidP="002F3DEA">
            <w:pPr>
              <w:jc w:val="both"/>
            </w:pPr>
            <w:r w:rsidRPr="0039286E">
              <w:rPr>
                <w:sz w:val="22"/>
                <w:szCs w:val="22"/>
              </w:rPr>
              <w:t>ИНН / КПП   3015066391 / 301501001</w:t>
            </w:r>
          </w:p>
          <w:p w:rsidR="002F3DEA" w:rsidRPr="0039286E" w:rsidRDefault="002F3DEA" w:rsidP="002F3DEA">
            <w:r w:rsidRPr="0039286E">
              <w:rPr>
                <w:sz w:val="22"/>
                <w:szCs w:val="22"/>
              </w:rPr>
              <w:t xml:space="preserve">тел./факс 8 (8512) 32-36-41/32-76-85 </w:t>
            </w:r>
          </w:p>
          <w:p w:rsidR="002F3DEA" w:rsidRDefault="002F3DEA" w:rsidP="002F3DEA">
            <w:pPr>
              <w:ind w:left="34"/>
            </w:pPr>
            <w:r w:rsidRPr="0039286E">
              <w:rPr>
                <w:sz w:val="22"/>
                <w:szCs w:val="22"/>
                <w:lang w:val="en-US"/>
              </w:rPr>
              <w:t>e</w:t>
            </w:r>
            <w:r w:rsidRPr="0039286E">
              <w:rPr>
                <w:sz w:val="22"/>
                <w:szCs w:val="22"/>
              </w:rPr>
              <w:t>-</w:t>
            </w:r>
            <w:r w:rsidRPr="0039286E">
              <w:rPr>
                <w:sz w:val="22"/>
                <w:szCs w:val="22"/>
                <w:lang w:val="en-US"/>
              </w:rPr>
              <w:t>mail</w:t>
            </w:r>
            <w:r w:rsidRPr="0039286E">
              <w:rPr>
                <w:sz w:val="22"/>
                <w:szCs w:val="22"/>
              </w:rPr>
              <w:t xml:space="preserve">: </w:t>
            </w:r>
            <w:hyperlink r:id="rId10" w:history="1">
              <w:r w:rsidRPr="0039286E">
                <w:rPr>
                  <w:rStyle w:val="ac"/>
                  <w:color w:val="000000"/>
                  <w:spacing w:val="20"/>
                  <w:sz w:val="22"/>
                  <w:szCs w:val="22"/>
                  <w:lang w:val="en-US"/>
                </w:rPr>
                <w:t>astnuz</w:t>
              </w:r>
              <w:r w:rsidRPr="0039286E">
                <w:rPr>
                  <w:rStyle w:val="ac"/>
                  <w:color w:val="000000"/>
                  <w:spacing w:val="20"/>
                  <w:sz w:val="22"/>
                  <w:szCs w:val="22"/>
                </w:rPr>
                <w:t>@</w:t>
              </w:r>
              <w:r w:rsidRPr="0039286E">
                <w:rPr>
                  <w:rStyle w:val="ac"/>
                  <w:color w:val="000000"/>
                  <w:spacing w:val="20"/>
                  <w:sz w:val="22"/>
                  <w:szCs w:val="22"/>
                  <w:lang w:val="en-US"/>
                </w:rPr>
                <w:t>mail</w:t>
              </w:r>
              <w:r w:rsidRPr="0039286E">
                <w:rPr>
                  <w:rStyle w:val="ac"/>
                  <w:color w:val="000000"/>
                  <w:spacing w:val="20"/>
                  <w:sz w:val="22"/>
                  <w:szCs w:val="22"/>
                </w:rPr>
                <w:t>.</w:t>
              </w:r>
              <w:r w:rsidRPr="0039286E">
                <w:rPr>
                  <w:rStyle w:val="ac"/>
                  <w:color w:val="000000"/>
                  <w:spacing w:val="20"/>
                  <w:sz w:val="22"/>
                  <w:szCs w:val="22"/>
                  <w:lang w:val="en-US"/>
                </w:rPr>
                <w:t>ru</w:t>
              </w:r>
            </w:hyperlink>
          </w:p>
          <w:p w:rsidR="002F3DEA" w:rsidRDefault="002F3DEA" w:rsidP="00563C3E">
            <w:pPr>
              <w:pStyle w:val="NoSpacing"/>
              <w:widowControl w:val="0"/>
              <w:spacing w:after="200"/>
              <w:jc w:val="both"/>
              <w:rPr>
                <w:rFonts w:ascii="Times New Roman" w:hAnsi="Times New Roman" w:cs="Times New Roman"/>
                <w:sz w:val="24"/>
                <w:szCs w:val="24"/>
                <w:lang w:val="ru-RU"/>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2F3DEA" w:rsidRDefault="002F3DEA" w:rsidP="00563C3E">
            <w:pPr>
              <w:pStyle w:val="NoSpacing"/>
              <w:widowControl w:val="0"/>
              <w:spacing w:after="200"/>
              <w:jc w:val="both"/>
            </w:pPr>
            <w:r>
              <w:rPr>
                <w:rFonts w:ascii="Times New Roman" w:hAnsi="Times New Roman" w:cs="Times New Roman"/>
                <w:b/>
                <w:sz w:val="24"/>
                <w:szCs w:val="24"/>
                <w:lang w:val="ru-RU"/>
              </w:rPr>
              <w:t>Исполнитель:</w:t>
            </w:r>
          </w:p>
          <w:p w:rsidR="002F3DEA" w:rsidRDefault="002F3DEA" w:rsidP="00563C3E">
            <w:pPr>
              <w:jc w:val="both"/>
            </w:pPr>
          </w:p>
        </w:tc>
      </w:tr>
      <w:tr w:rsidR="002F3DEA" w:rsidTr="00563C3E">
        <w:trPr>
          <w:trHeight w:val="841"/>
        </w:trPr>
        <w:tc>
          <w:tcPr>
            <w:tcW w:w="4953" w:type="dxa"/>
            <w:tcBorders>
              <w:top w:val="single" w:sz="4" w:space="0" w:color="000000"/>
              <w:left w:val="single" w:sz="4" w:space="0" w:color="000000"/>
              <w:bottom w:val="single" w:sz="4" w:space="0" w:color="000000"/>
            </w:tcBorders>
            <w:shd w:val="clear" w:color="auto" w:fill="auto"/>
          </w:tcPr>
          <w:p w:rsidR="002F3DEA" w:rsidRDefault="002F3DEA" w:rsidP="00563C3E">
            <w:pPr>
              <w:jc w:val="both"/>
              <w:rPr>
                <w:bCs/>
              </w:rPr>
            </w:pPr>
            <w:r>
              <w:rPr>
                <w:bCs/>
              </w:rPr>
              <w:t>Главный врач</w:t>
            </w:r>
          </w:p>
          <w:p w:rsidR="002F3DEA" w:rsidRDefault="002F3DEA" w:rsidP="00563C3E">
            <w:pPr>
              <w:jc w:val="both"/>
              <w:rPr>
                <w:bCs/>
              </w:rPr>
            </w:pPr>
          </w:p>
          <w:p w:rsidR="002F3DEA" w:rsidRDefault="002F3DEA" w:rsidP="002F3DEA">
            <w:pPr>
              <w:jc w:val="both"/>
            </w:pPr>
            <w:r>
              <w:rPr>
                <w:bCs/>
              </w:rPr>
              <w:t>_______________/В.А. Бондарев/</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2F3DEA" w:rsidRDefault="002F3DEA" w:rsidP="00563C3E">
            <w:pPr>
              <w:pStyle w:val="NoSpacing"/>
              <w:keepNext/>
              <w:keepLines/>
              <w:widowControl w:val="0"/>
              <w:snapToGrid w:val="0"/>
              <w:jc w:val="both"/>
              <w:rPr>
                <w:rFonts w:ascii="Times New Roman" w:hAnsi="Times New Roman" w:cs="Times New Roman"/>
                <w:sz w:val="24"/>
                <w:szCs w:val="24"/>
                <w:lang w:val="ru-RU"/>
              </w:rPr>
            </w:pPr>
          </w:p>
          <w:p w:rsidR="002F3DEA" w:rsidRDefault="002F3DEA" w:rsidP="00563C3E">
            <w:pPr>
              <w:pStyle w:val="NoSpacing"/>
              <w:keepNext/>
              <w:keepLines/>
              <w:widowControl w:val="0"/>
              <w:snapToGrid w:val="0"/>
              <w:jc w:val="both"/>
              <w:rPr>
                <w:rFonts w:ascii="Times New Roman" w:hAnsi="Times New Roman" w:cs="Times New Roman"/>
                <w:sz w:val="24"/>
                <w:szCs w:val="24"/>
                <w:lang w:val="ru-RU"/>
              </w:rPr>
            </w:pPr>
          </w:p>
          <w:p w:rsidR="002F3DEA" w:rsidRPr="002F3DEA" w:rsidRDefault="002F3DEA" w:rsidP="00563C3E">
            <w:pPr>
              <w:pStyle w:val="NoSpacing"/>
              <w:widowControl w:val="0"/>
              <w:spacing w:after="200"/>
              <w:jc w:val="both"/>
              <w:rPr>
                <w:lang w:val="ru-RU"/>
              </w:rPr>
            </w:pPr>
            <w:r>
              <w:rPr>
                <w:rFonts w:ascii="Times New Roman" w:hAnsi="Times New Roman" w:cs="Times New Roman"/>
                <w:sz w:val="24"/>
                <w:szCs w:val="24"/>
                <w:lang w:val="ru-RU"/>
              </w:rPr>
              <w:t>___________________</w:t>
            </w:r>
            <w:r w:rsidRPr="002F3DEA">
              <w:rPr>
                <w:rFonts w:ascii="Times New Roman" w:hAnsi="Times New Roman" w:cs="Times New Roman"/>
                <w:sz w:val="24"/>
                <w:szCs w:val="24"/>
                <w:lang w:val="ru-RU"/>
              </w:rPr>
              <w:t>/ __________/</w:t>
            </w:r>
          </w:p>
        </w:tc>
      </w:tr>
    </w:tbl>
    <w:p w:rsidR="002F3DEA" w:rsidRDefault="002F3DEA" w:rsidP="002F3DEA"/>
    <w:p w:rsidR="002F3DEA" w:rsidRDefault="002F3DEA" w:rsidP="002F3DEA">
      <w:pPr>
        <w:pageBreakBefore/>
        <w:jc w:val="right"/>
      </w:pPr>
      <w:r>
        <w:lastRenderedPageBreak/>
        <w:t>Приложение № 1</w:t>
      </w:r>
    </w:p>
    <w:p w:rsidR="002F3DEA" w:rsidRDefault="002F3DEA" w:rsidP="002F3DEA">
      <w:pPr>
        <w:jc w:val="right"/>
      </w:pPr>
      <w:r>
        <w:t>к Договору №_____</w:t>
      </w:r>
    </w:p>
    <w:p w:rsidR="002F3DEA" w:rsidRDefault="002F3DEA" w:rsidP="002F3DEA">
      <w:pPr>
        <w:jc w:val="right"/>
      </w:pPr>
      <w:r>
        <w:t>от «___» __________ 20__г.</w:t>
      </w:r>
    </w:p>
    <w:p w:rsidR="002F3DEA" w:rsidRDefault="002F3DEA" w:rsidP="002F3DEA">
      <w:pPr>
        <w:jc w:val="center"/>
      </w:pPr>
    </w:p>
    <w:p w:rsidR="002F3DEA" w:rsidRDefault="002F3DEA" w:rsidP="002F3DEA">
      <w:pPr>
        <w:keepNext/>
        <w:jc w:val="center"/>
        <w:rPr>
          <w:b/>
          <w:bCs/>
        </w:rPr>
      </w:pPr>
    </w:p>
    <w:p w:rsidR="002F3DEA" w:rsidRDefault="002F3DEA" w:rsidP="002F3DEA">
      <w:pPr>
        <w:keepNext/>
        <w:jc w:val="center"/>
        <w:rPr>
          <w:b/>
          <w:bCs/>
        </w:rPr>
      </w:pPr>
      <w:r>
        <w:rPr>
          <w:b/>
          <w:bCs/>
        </w:rPr>
        <w:t>Требования к выполняемым работам</w:t>
      </w:r>
    </w:p>
    <w:p w:rsidR="002F3DEA" w:rsidRDefault="002F3DEA" w:rsidP="002F3DEA">
      <w:pPr>
        <w:widowControl w:val="0"/>
        <w:autoSpaceDE w:val="0"/>
        <w:ind w:firstLine="709"/>
        <w:jc w:val="both"/>
        <w:rPr>
          <w:b/>
          <w:bCs/>
          <w:iCs/>
        </w:rPr>
      </w:pPr>
      <w:r>
        <w:rPr>
          <w:b/>
          <w:bCs/>
        </w:rPr>
        <w:t>Предмет закупки (наименование объекта закупки</w:t>
      </w:r>
      <w:r>
        <w:rPr>
          <w:bCs/>
        </w:rPr>
        <w:t xml:space="preserve">): </w:t>
      </w:r>
      <w:r>
        <w:t>«</w:t>
      </w:r>
      <w:r>
        <w:rPr>
          <w:bCs/>
          <w:color w:val="000000"/>
        </w:rPr>
        <w:t xml:space="preserve">Выполнение работ по ремонту </w:t>
      </w:r>
      <w:proofErr w:type="spellStart"/>
      <w:r w:rsidRPr="00003994">
        <w:rPr>
          <w:bCs/>
          <w:color w:val="000000"/>
        </w:rPr>
        <w:t>видеогастроскопа</w:t>
      </w:r>
      <w:proofErr w:type="spellEnd"/>
      <w:r w:rsidRPr="00003994">
        <w:rPr>
          <w:bCs/>
          <w:color w:val="000000"/>
        </w:rPr>
        <w:t xml:space="preserve"> с заменой запасных частей </w:t>
      </w:r>
      <w:r w:rsidRPr="00003994">
        <w:t>для нужд ЧУЗ «Клиническая больница «</w:t>
      </w:r>
      <w:proofErr w:type="spellStart"/>
      <w:r w:rsidRPr="00003994">
        <w:t>РЖД-медицина</w:t>
      </w:r>
      <w:proofErr w:type="spellEnd"/>
      <w:r>
        <w:t>» города Астрахань»</w:t>
      </w:r>
    </w:p>
    <w:p w:rsidR="002F3DEA" w:rsidRPr="00003994" w:rsidRDefault="002F3DEA" w:rsidP="002F3DEA">
      <w:pPr>
        <w:widowControl w:val="0"/>
        <w:autoSpaceDE w:val="0"/>
        <w:ind w:firstLine="709"/>
        <w:jc w:val="both"/>
        <w:rPr>
          <w:bCs/>
          <w:iCs/>
          <w:u w:val="single"/>
        </w:rPr>
      </w:pPr>
      <w:r>
        <w:rPr>
          <w:b/>
          <w:bCs/>
          <w:iCs/>
        </w:rPr>
        <w:t xml:space="preserve">Описание объекта закупки: </w:t>
      </w:r>
      <w:r>
        <w:rPr>
          <w:iCs/>
        </w:rPr>
        <w:t>«</w:t>
      </w:r>
      <w:r>
        <w:rPr>
          <w:iCs/>
          <w:color w:val="000000"/>
        </w:rPr>
        <w:t xml:space="preserve">Выполнение работ по ремонту </w:t>
      </w:r>
      <w:proofErr w:type="spellStart"/>
      <w:r w:rsidRPr="00003994">
        <w:rPr>
          <w:bCs/>
        </w:rPr>
        <w:t>видеогастроскопа</w:t>
      </w:r>
      <w:proofErr w:type="spellEnd"/>
      <w:r w:rsidRPr="00003994">
        <w:rPr>
          <w:bCs/>
        </w:rPr>
        <w:t xml:space="preserve"> с заменой запасных частей</w:t>
      </w:r>
      <w:r w:rsidRPr="00003994">
        <w:rPr>
          <w:iCs/>
          <w:color w:val="000000"/>
        </w:rPr>
        <w:t>»</w:t>
      </w:r>
    </w:p>
    <w:p w:rsidR="002F3DEA" w:rsidRDefault="002F3DEA" w:rsidP="002F3DEA">
      <w:pPr>
        <w:jc w:val="both"/>
        <w:rPr>
          <w:b/>
          <w:bCs/>
          <w:iCs/>
          <w:u w:val="single"/>
        </w:rPr>
      </w:pPr>
    </w:p>
    <w:tbl>
      <w:tblPr>
        <w:tblW w:w="5000" w:type="pct"/>
        <w:tblCellMar>
          <w:left w:w="92" w:type="dxa"/>
        </w:tblCellMar>
        <w:tblLook w:val="0000"/>
      </w:tblPr>
      <w:tblGrid>
        <w:gridCol w:w="487"/>
        <w:gridCol w:w="1845"/>
        <w:gridCol w:w="4197"/>
        <w:gridCol w:w="771"/>
        <w:gridCol w:w="876"/>
        <w:gridCol w:w="1379"/>
      </w:tblGrid>
      <w:tr w:rsidR="002F3DEA" w:rsidTr="00563C3E">
        <w:trPr>
          <w:trHeight w:val="1237"/>
        </w:trPr>
        <w:tc>
          <w:tcPr>
            <w:tcW w:w="217" w:type="pct"/>
            <w:tcBorders>
              <w:top w:val="single" w:sz="4" w:space="0" w:color="000080"/>
              <w:left w:val="single" w:sz="4" w:space="0" w:color="000080"/>
              <w:bottom w:val="single" w:sz="4" w:space="0" w:color="000080"/>
            </w:tcBorders>
            <w:shd w:val="clear" w:color="auto" w:fill="FFFFFF"/>
            <w:vAlign w:val="center"/>
          </w:tcPr>
          <w:p w:rsidR="002F3DEA" w:rsidRDefault="002F3DEA" w:rsidP="00563C3E">
            <w:pPr>
              <w:spacing w:before="280" w:after="142" w:line="288" w:lineRule="auto"/>
              <w:jc w:val="center"/>
              <w:rPr>
                <w:b/>
                <w:bCs/>
                <w:color w:val="000000"/>
                <w:sz w:val="20"/>
                <w:szCs w:val="20"/>
              </w:rPr>
            </w:pPr>
            <w:r>
              <w:rPr>
                <w:b/>
                <w:bCs/>
                <w:color w:val="000000"/>
                <w:sz w:val="20"/>
                <w:szCs w:val="20"/>
              </w:rPr>
              <w:t xml:space="preserve">№ </w:t>
            </w:r>
            <w:proofErr w:type="spellStart"/>
            <w:proofErr w:type="gramStart"/>
            <w:r>
              <w:rPr>
                <w:b/>
                <w:bCs/>
                <w:color w:val="000000"/>
                <w:sz w:val="20"/>
                <w:szCs w:val="20"/>
              </w:rPr>
              <w:t>п</w:t>
            </w:r>
            <w:proofErr w:type="spellEnd"/>
            <w:proofErr w:type="gramEnd"/>
            <w:r>
              <w:rPr>
                <w:b/>
                <w:bCs/>
                <w:color w:val="000000"/>
                <w:sz w:val="20"/>
                <w:szCs w:val="20"/>
              </w:rPr>
              <w:t>/</w:t>
            </w:r>
            <w:proofErr w:type="spellStart"/>
            <w:r>
              <w:rPr>
                <w:b/>
                <w:bCs/>
                <w:color w:val="000000"/>
                <w:sz w:val="20"/>
                <w:szCs w:val="20"/>
              </w:rPr>
              <w:t>п</w:t>
            </w:r>
            <w:proofErr w:type="spellEnd"/>
          </w:p>
        </w:tc>
        <w:tc>
          <w:tcPr>
            <w:tcW w:w="978" w:type="pct"/>
            <w:tcBorders>
              <w:top w:val="single" w:sz="4" w:space="0" w:color="000080"/>
              <w:left w:val="single" w:sz="4" w:space="0" w:color="000080"/>
              <w:bottom w:val="single" w:sz="4" w:space="0" w:color="000080"/>
            </w:tcBorders>
            <w:shd w:val="clear" w:color="auto" w:fill="FFFFFF"/>
            <w:vAlign w:val="center"/>
          </w:tcPr>
          <w:p w:rsidR="002F3DEA" w:rsidRDefault="002F3DEA" w:rsidP="00563C3E">
            <w:pPr>
              <w:spacing w:before="280" w:after="198" w:line="288" w:lineRule="auto"/>
              <w:jc w:val="center"/>
              <w:rPr>
                <w:b/>
                <w:bCs/>
                <w:color w:val="000000"/>
                <w:sz w:val="20"/>
                <w:szCs w:val="20"/>
              </w:rPr>
            </w:pPr>
            <w:r>
              <w:rPr>
                <w:b/>
                <w:bCs/>
                <w:color w:val="000000"/>
                <w:sz w:val="20"/>
                <w:szCs w:val="20"/>
              </w:rPr>
              <w:t>Наименование товара (работ, услуг)</w:t>
            </w:r>
          </w:p>
        </w:tc>
        <w:tc>
          <w:tcPr>
            <w:tcW w:w="2209" w:type="pct"/>
            <w:tcBorders>
              <w:top w:val="single" w:sz="4" w:space="0" w:color="000080"/>
              <w:left w:val="single" w:sz="4" w:space="0" w:color="000080"/>
              <w:bottom w:val="single" w:sz="4" w:space="0" w:color="000080"/>
            </w:tcBorders>
            <w:shd w:val="clear" w:color="auto" w:fill="FFFFFF"/>
            <w:vAlign w:val="center"/>
          </w:tcPr>
          <w:p w:rsidR="002F3DEA" w:rsidRDefault="002F3DEA" w:rsidP="00563C3E">
            <w:pPr>
              <w:spacing w:before="280" w:after="142" w:line="288" w:lineRule="auto"/>
              <w:jc w:val="center"/>
              <w:rPr>
                <w:b/>
                <w:bCs/>
                <w:color w:val="000000"/>
                <w:sz w:val="20"/>
                <w:szCs w:val="20"/>
              </w:rPr>
            </w:pPr>
            <w:r>
              <w:rPr>
                <w:b/>
                <w:bCs/>
                <w:color w:val="000000"/>
                <w:sz w:val="20"/>
                <w:szCs w:val="20"/>
              </w:rPr>
              <w:t>Технические характеристики</w:t>
            </w:r>
          </w:p>
        </w:tc>
        <w:tc>
          <w:tcPr>
            <w:tcW w:w="391" w:type="pct"/>
            <w:tcBorders>
              <w:top w:val="single" w:sz="4" w:space="0" w:color="000080"/>
              <w:left w:val="single" w:sz="4" w:space="0" w:color="000080"/>
              <w:bottom w:val="single" w:sz="4" w:space="0" w:color="000080"/>
            </w:tcBorders>
            <w:shd w:val="clear" w:color="auto" w:fill="FFFFFF"/>
          </w:tcPr>
          <w:p w:rsidR="002F3DEA" w:rsidRDefault="002F3DEA" w:rsidP="00563C3E">
            <w:pPr>
              <w:spacing w:before="280" w:after="142" w:line="288" w:lineRule="auto"/>
              <w:jc w:val="center"/>
              <w:rPr>
                <w:b/>
                <w:bCs/>
                <w:color w:val="000000"/>
                <w:sz w:val="20"/>
                <w:szCs w:val="20"/>
              </w:rPr>
            </w:pPr>
            <w:r>
              <w:rPr>
                <w:b/>
                <w:bCs/>
                <w:color w:val="000000"/>
                <w:sz w:val="20"/>
                <w:szCs w:val="20"/>
              </w:rPr>
              <w:t xml:space="preserve">Ед. </w:t>
            </w:r>
            <w:proofErr w:type="spellStart"/>
            <w:r>
              <w:rPr>
                <w:b/>
                <w:bCs/>
                <w:color w:val="000000"/>
                <w:sz w:val="20"/>
                <w:szCs w:val="20"/>
              </w:rPr>
              <w:t>изм</w:t>
            </w:r>
            <w:proofErr w:type="spellEnd"/>
            <w:r>
              <w:rPr>
                <w:b/>
                <w:bCs/>
                <w:color w:val="000000"/>
                <w:sz w:val="20"/>
                <w:szCs w:val="20"/>
              </w:rPr>
              <w:t>.</w:t>
            </w:r>
          </w:p>
        </w:tc>
        <w:tc>
          <w:tcPr>
            <w:tcW w:w="471" w:type="pct"/>
            <w:tcBorders>
              <w:top w:val="single" w:sz="4" w:space="0" w:color="000080"/>
              <w:left w:val="single" w:sz="4" w:space="0" w:color="000080"/>
              <w:bottom w:val="single" w:sz="4" w:space="0" w:color="000080"/>
            </w:tcBorders>
            <w:shd w:val="clear" w:color="auto" w:fill="FFFFFF"/>
          </w:tcPr>
          <w:p w:rsidR="002F3DEA" w:rsidRDefault="002F3DEA" w:rsidP="00563C3E">
            <w:pPr>
              <w:spacing w:before="280" w:after="198" w:line="288" w:lineRule="auto"/>
              <w:jc w:val="center"/>
              <w:rPr>
                <w:b/>
                <w:bCs/>
                <w:color w:val="000000"/>
                <w:sz w:val="20"/>
                <w:szCs w:val="20"/>
              </w:rPr>
            </w:pPr>
            <w:r>
              <w:rPr>
                <w:b/>
                <w:bCs/>
                <w:color w:val="000000"/>
                <w:sz w:val="20"/>
                <w:szCs w:val="20"/>
              </w:rPr>
              <w:t xml:space="preserve">Кол-во ед. </w:t>
            </w:r>
            <w:proofErr w:type="spellStart"/>
            <w:r>
              <w:rPr>
                <w:b/>
                <w:bCs/>
                <w:color w:val="000000"/>
                <w:sz w:val="20"/>
                <w:szCs w:val="20"/>
              </w:rPr>
              <w:t>изм</w:t>
            </w:r>
            <w:proofErr w:type="spellEnd"/>
            <w:r>
              <w:rPr>
                <w:b/>
                <w:bCs/>
                <w:color w:val="000000"/>
                <w:sz w:val="20"/>
                <w:szCs w:val="20"/>
              </w:rPr>
              <w:t>.</w:t>
            </w:r>
          </w:p>
        </w:tc>
        <w:tc>
          <w:tcPr>
            <w:tcW w:w="734" w:type="pct"/>
            <w:tcBorders>
              <w:top w:val="single" w:sz="4" w:space="0" w:color="000080"/>
              <w:left w:val="single" w:sz="4" w:space="0" w:color="000080"/>
              <w:right w:val="single" w:sz="4" w:space="0" w:color="000080"/>
            </w:tcBorders>
            <w:shd w:val="clear" w:color="auto" w:fill="FFFFFF"/>
          </w:tcPr>
          <w:p w:rsidR="002F3DEA" w:rsidRDefault="002F3DEA" w:rsidP="00563C3E">
            <w:pPr>
              <w:spacing w:before="280" w:after="198" w:line="288" w:lineRule="auto"/>
              <w:jc w:val="center"/>
            </w:pPr>
            <w:r>
              <w:rPr>
                <w:b/>
                <w:bCs/>
                <w:color w:val="000000"/>
                <w:sz w:val="20"/>
                <w:szCs w:val="20"/>
              </w:rPr>
              <w:t>ОКПД</w:t>
            </w:r>
            <w:proofErr w:type="gramStart"/>
            <w:r>
              <w:rPr>
                <w:b/>
                <w:bCs/>
                <w:color w:val="000000"/>
                <w:sz w:val="20"/>
                <w:szCs w:val="20"/>
              </w:rPr>
              <w:t>2</w:t>
            </w:r>
            <w:proofErr w:type="gramEnd"/>
          </w:p>
        </w:tc>
      </w:tr>
      <w:tr w:rsidR="002F3DEA" w:rsidTr="00563C3E">
        <w:trPr>
          <w:trHeight w:val="143"/>
        </w:trPr>
        <w:tc>
          <w:tcPr>
            <w:tcW w:w="217" w:type="pct"/>
            <w:tcBorders>
              <w:top w:val="single" w:sz="4" w:space="0" w:color="000080"/>
              <w:left w:val="single" w:sz="4" w:space="0" w:color="000080"/>
              <w:bottom w:val="single" w:sz="4" w:space="0" w:color="000080"/>
            </w:tcBorders>
            <w:shd w:val="clear" w:color="auto" w:fill="FFFFFF"/>
          </w:tcPr>
          <w:p w:rsidR="002F3DEA" w:rsidRDefault="002F3DEA" w:rsidP="00563C3E">
            <w:pPr>
              <w:spacing w:before="280" w:after="142" w:line="120" w:lineRule="atLeast"/>
              <w:rPr>
                <w:color w:val="000000"/>
                <w:sz w:val="20"/>
                <w:szCs w:val="20"/>
              </w:rPr>
            </w:pPr>
            <w:r>
              <w:rPr>
                <w:color w:val="000000"/>
                <w:sz w:val="20"/>
                <w:szCs w:val="20"/>
              </w:rPr>
              <w:t>1</w:t>
            </w:r>
          </w:p>
        </w:tc>
        <w:tc>
          <w:tcPr>
            <w:tcW w:w="978" w:type="pct"/>
            <w:tcBorders>
              <w:top w:val="single" w:sz="4" w:space="0" w:color="000080"/>
              <w:left w:val="single" w:sz="4" w:space="0" w:color="000080"/>
              <w:bottom w:val="single" w:sz="4" w:space="0" w:color="000080"/>
            </w:tcBorders>
            <w:shd w:val="clear" w:color="auto" w:fill="FFFFFF"/>
          </w:tcPr>
          <w:p w:rsidR="002F3DEA" w:rsidRDefault="002F3DEA" w:rsidP="00563C3E">
            <w:pPr>
              <w:spacing w:before="280" w:after="142" w:line="120" w:lineRule="atLeast"/>
              <w:rPr>
                <w:sz w:val="20"/>
                <w:szCs w:val="20"/>
              </w:rPr>
            </w:pPr>
            <w:r>
              <w:rPr>
                <w:color w:val="000000"/>
                <w:sz w:val="20"/>
                <w:szCs w:val="20"/>
              </w:rPr>
              <w:t xml:space="preserve">Ремонт </w:t>
            </w:r>
            <w:proofErr w:type="spellStart"/>
            <w:r>
              <w:rPr>
                <w:color w:val="000000"/>
                <w:sz w:val="20"/>
                <w:szCs w:val="20"/>
              </w:rPr>
              <w:t>видеогастроскопа</w:t>
            </w:r>
            <w:proofErr w:type="spellEnd"/>
            <w:r>
              <w:rPr>
                <w:color w:val="000000"/>
                <w:sz w:val="20"/>
                <w:szCs w:val="20"/>
              </w:rPr>
              <w:t xml:space="preserve"> </w:t>
            </w:r>
            <w:proofErr w:type="spellStart"/>
            <w:r>
              <w:rPr>
                <w:color w:val="000000"/>
                <w:sz w:val="20"/>
                <w:szCs w:val="20"/>
                <w:lang w:val="en-US"/>
              </w:rPr>
              <w:t>Pentax</w:t>
            </w:r>
            <w:proofErr w:type="spellEnd"/>
            <w:r w:rsidRPr="00005898">
              <w:rPr>
                <w:color w:val="000000"/>
                <w:sz w:val="20"/>
                <w:szCs w:val="20"/>
              </w:rPr>
              <w:t xml:space="preserve"> </w:t>
            </w:r>
            <w:r>
              <w:rPr>
                <w:color w:val="000000"/>
                <w:sz w:val="20"/>
                <w:szCs w:val="20"/>
                <w:lang w:val="en-US"/>
              </w:rPr>
              <w:t>EG</w:t>
            </w:r>
            <w:r w:rsidRPr="00005898">
              <w:rPr>
                <w:color w:val="000000"/>
                <w:sz w:val="20"/>
                <w:szCs w:val="20"/>
              </w:rPr>
              <w:t>-290</w:t>
            </w:r>
            <w:proofErr w:type="spellStart"/>
            <w:r>
              <w:rPr>
                <w:color w:val="000000"/>
                <w:sz w:val="20"/>
                <w:szCs w:val="20"/>
                <w:lang w:val="en-US"/>
              </w:rPr>
              <w:t>Kp</w:t>
            </w:r>
            <w:proofErr w:type="spellEnd"/>
            <w:r w:rsidRPr="00005898">
              <w:rPr>
                <w:color w:val="000000"/>
                <w:sz w:val="20"/>
                <w:szCs w:val="20"/>
              </w:rPr>
              <w:t xml:space="preserve"> </w:t>
            </w:r>
            <w:proofErr w:type="spellStart"/>
            <w:r>
              <w:rPr>
                <w:color w:val="000000"/>
                <w:sz w:val="20"/>
                <w:szCs w:val="20"/>
              </w:rPr>
              <w:t>сер.№</w:t>
            </w:r>
            <w:proofErr w:type="spellEnd"/>
            <w:r>
              <w:rPr>
                <w:color w:val="000000"/>
                <w:sz w:val="20"/>
                <w:szCs w:val="20"/>
              </w:rPr>
              <w:t xml:space="preserve"> Н128090</w:t>
            </w:r>
          </w:p>
        </w:tc>
        <w:tc>
          <w:tcPr>
            <w:tcW w:w="2209" w:type="pct"/>
            <w:tcBorders>
              <w:top w:val="single" w:sz="4" w:space="0" w:color="000080"/>
              <w:left w:val="single" w:sz="4" w:space="0" w:color="000080"/>
              <w:bottom w:val="single" w:sz="4" w:space="0" w:color="000080"/>
            </w:tcBorders>
            <w:shd w:val="clear" w:color="auto" w:fill="FFFFFF"/>
          </w:tcPr>
          <w:p w:rsidR="002F3DEA" w:rsidRDefault="002F3DEA" w:rsidP="00563C3E">
            <w:pPr>
              <w:widowControl w:val="0"/>
              <w:tabs>
                <w:tab w:val="left" w:pos="0"/>
              </w:tabs>
              <w:snapToGrid w:val="0"/>
              <w:jc w:val="both"/>
              <w:rPr>
                <w:color w:val="000000"/>
                <w:sz w:val="20"/>
                <w:szCs w:val="20"/>
              </w:rPr>
            </w:pPr>
            <w:r>
              <w:rPr>
                <w:color w:val="000000"/>
                <w:sz w:val="20"/>
                <w:szCs w:val="20"/>
              </w:rPr>
              <w:t xml:space="preserve">Ремонт </w:t>
            </w:r>
            <w:proofErr w:type="spellStart"/>
            <w:r>
              <w:rPr>
                <w:color w:val="000000"/>
                <w:sz w:val="20"/>
                <w:szCs w:val="20"/>
              </w:rPr>
              <w:t>видеогастроскопа</w:t>
            </w:r>
            <w:proofErr w:type="spellEnd"/>
            <w:r>
              <w:rPr>
                <w:color w:val="000000"/>
                <w:sz w:val="20"/>
                <w:szCs w:val="20"/>
              </w:rPr>
              <w:t xml:space="preserve"> </w:t>
            </w:r>
            <w:proofErr w:type="spellStart"/>
            <w:r>
              <w:rPr>
                <w:color w:val="000000"/>
                <w:sz w:val="20"/>
                <w:szCs w:val="20"/>
                <w:lang w:val="en-US"/>
              </w:rPr>
              <w:t>Pentax</w:t>
            </w:r>
            <w:proofErr w:type="spellEnd"/>
            <w:r w:rsidRPr="00005898">
              <w:rPr>
                <w:color w:val="000000"/>
                <w:sz w:val="20"/>
                <w:szCs w:val="20"/>
              </w:rPr>
              <w:t xml:space="preserve"> </w:t>
            </w:r>
            <w:r>
              <w:rPr>
                <w:color w:val="000000"/>
                <w:sz w:val="20"/>
                <w:szCs w:val="20"/>
                <w:lang w:val="en-US"/>
              </w:rPr>
              <w:t>EG</w:t>
            </w:r>
            <w:r w:rsidRPr="00005898">
              <w:rPr>
                <w:color w:val="000000"/>
                <w:sz w:val="20"/>
                <w:szCs w:val="20"/>
              </w:rPr>
              <w:t>-290</w:t>
            </w:r>
            <w:proofErr w:type="spellStart"/>
            <w:r>
              <w:rPr>
                <w:color w:val="000000"/>
                <w:sz w:val="20"/>
                <w:szCs w:val="20"/>
                <w:lang w:val="en-US"/>
              </w:rPr>
              <w:t>Kp</w:t>
            </w:r>
            <w:proofErr w:type="spellEnd"/>
            <w:r w:rsidRPr="00005898">
              <w:rPr>
                <w:color w:val="000000"/>
                <w:sz w:val="20"/>
                <w:szCs w:val="20"/>
              </w:rPr>
              <w:t xml:space="preserve"> </w:t>
            </w:r>
            <w:proofErr w:type="spellStart"/>
            <w:r>
              <w:rPr>
                <w:color w:val="000000"/>
                <w:sz w:val="20"/>
                <w:szCs w:val="20"/>
              </w:rPr>
              <w:t>сер.№</w:t>
            </w:r>
            <w:proofErr w:type="spellEnd"/>
            <w:r>
              <w:rPr>
                <w:color w:val="000000"/>
                <w:sz w:val="20"/>
                <w:szCs w:val="20"/>
              </w:rPr>
              <w:t xml:space="preserve"> Н128090</w:t>
            </w:r>
            <w:r>
              <w:rPr>
                <w:sz w:val="20"/>
                <w:szCs w:val="20"/>
              </w:rPr>
              <w:t xml:space="preserve"> (</w:t>
            </w:r>
            <w:r w:rsidRPr="00005898">
              <w:rPr>
                <w:sz w:val="20"/>
                <w:szCs w:val="20"/>
              </w:rPr>
              <w:t xml:space="preserve">Проверка </w:t>
            </w:r>
            <w:proofErr w:type="spellStart"/>
            <w:r>
              <w:rPr>
                <w:sz w:val="20"/>
                <w:szCs w:val="20"/>
              </w:rPr>
              <w:t>видеогастроскопа</w:t>
            </w:r>
            <w:proofErr w:type="spellEnd"/>
            <w:r w:rsidRPr="00005898">
              <w:rPr>
                <w:sz w:val="20"/>
                <w:szCs w:val="20"/>
              </w:rPr>
              <w:t xml:space="preserve"> на герметичность</w:t>
            </w:r>
            <w:r>
              <w:rPr>
                <w:sz w:val="20"/>
                <w:szCs w:val="20"/>
              </w:rPr>
              <w:t>, д</w:t>
            </w:r>
            <w:r w:rsidRPr="00005898">
              <w:rPr>
                <w:sz w:val="20"/>
                <w:szCs w:val="20"/>
              </w:rPr>
              <w:t>иагностика аппарата и проверка оптических, механических и электрических параметров</w:t>
            </w:r>
            <w:r>
              <w:rPr>
                <w:sz w:val="20"/>
                <w:szCs w:val="20"/>
              </w:rPr>
              <w:t>, р</w:t>
            </w:r>
            <w:r w:rsidRPr="00005898">
              <w:rPr>
                <w:sz w:val="20"/>
                <w:szCs w:val="20"/>
              </w:rPr>
              <w:t>азборка прибора</w:t>
            </w:r>
            <w:r>
              <w:rPr>
                <w:sz w:val="20"/>
                <w:szCs w:val="20"/>
              </w:rPr>
              <w:t>, з</w:t>
            </w:r>
            <w:r w:rsidRPr="00005898">
              <w:rPr>
                <w:sz w:val="20"/>
                <w:szCs w:val="20"/>
              </w:rPr>
              <w:t>амена неисправных запасных частей, регулировочные работы</w:t>
            </w:r>
            <w:r>
              <w:rPr>
                <w:sz w:val="20"/>
                <w:szCs w:val="20"/>
              </w:rPr>
              <w:t>, с</w:t>
            </w:r>
            <w:r w:rsidRPr="00005898">
              <w:rPr>
                <w:sz w:val="20"/>
                <w:szCs w:val="20"/>
              </w:rPr>
              <w:t>борка прибора</w:t>
            </w:r>
            <w:r>
              <w:rPr>
                <w:sz w:val="20"/>
                <w:szCs w:val="20"/>
              </w:rPr>
              <w:t>, к</w:t>
            </w:r>
            <w:r w:rsidRPr="00005898">
              <w:rPr>
                <w:sz w:val="20"/>
                <w:szCs w:val="20"/>
              </w:rPr>
              <w:t>онтроль герметичности и проверка технических характеристик и параметров</w:t>
            </w:r>
            <w:r>
              <w:rPr>
                <w:sz w:val="20"/>
                <w:szCs w:val="20"/>
              </w:rPr>
              <w:t>)</w:t>
            </w:r>
          </w:p>
        </w:tc>
        <w:tc>
          <w:tcPr>
            <w:tcW w:w="391" w:type="pct"/>
            <w:tcBorders>
              <w:top w:val="single" w:sz="4" w:space="0" w:color="000080"/>
              <w:left w:val="single" w:sz="4" w:space="0" w:color="000080"/>
              <w:bottom w:val="single" w:sz="4" w:space="0" w:color="000080"/>
            </w:tcBorders>
            <w:shd w:val="clear" w:color="auto" w:fill="FFFFFF"/>
          </w:tcPr>
          <w:p w:rsidR="002F3DEA" w:rsidRDefault="002F3DEA" w:rsidP="00563C3E">
            <w:pPr>
              <w:spacing w:before="280" w:after="142" w:line="120" w:lineRule="atLeast"/>
              <w:jc w:val="center"/>
              <w:rPr>
                <w:color w:val="000000"/>
                <w:sz w:val="20"/>
                <w:szCs w:val="20"/>
              </w:rPr>
            </w:pPr>
            <w:proofErr w:type="spellStart"/>
            <w:r>
              <w:rPr>
                <w:color w:val="000000"/>
                <w:sz w:val="20"/>
                <w:szCs w:val="20"/>
              </w:rPr>
              <w:t>Усл</w:t>
            </w:r>
            <w:proofErr w:type="gramStart"/>
            <w:r>
              <w:rPr>
                <w:color w:val="000000"/>
                <w:sz w:val="20"/>
                <w:szCs w:val="20"/>
              </w:rPr>
              <w:t>.е</w:t>
            </w:r>
            <w:proofErr w:type="gramEnd"/>
            <w:r>
              <w:rPr>
                <w:color w:val="000000"/>
                <w:sz w:val="20"/>
                <w:szCs w:val="20"/>
              </w:rPr>
              <w:t>д</w:t>
            </w:r>
            <w:proofErr w:type="spellEnd"/>
          </w:p>
        </w:tc>
        <w:tc>
          <w:tcPr>
            <w:tcW w:w="471" w:type="pct"/>
            <w:tcBorders>
              <w:top w:val="single" w:sz="4" w:space="0" w:color="000080"/>
              <w:left w:val="single" w:sz="4" w:space="0" w:color="000080"/>
              <w:bottom w:val="single" w:sz="4" w:space="0" w:color="000080"/>
            </w:tcBorders>
            <w:shd w:val="clear" w:color="auto" w:fill="FFFFFF"/>
          </w:tcPr>
          <w:p w:rsidR="002F3DEA" w:rsidRDefault="002F3DEA" w:rsidP="00563C3E">
            <w:pPr>
              <w:spacing w:before="280" w:after="142" w:line="120" w:lineRule="atLeast"/>
              <w:jc w:val="center"/>
              <w:rPr>
                <w:color w:val="000000"/>
                <w:sz w:val="20"/>
                <w:szCs w:val="20"/>
              </w:rPr>
            </w:pPr>
            <w:r>
              <w:rPr>
                <w:color w:val="000000"/>
                <w:sz w:val="20"/>
                <w:szCs w:val="20"/>
              </w:rPr>
              <w:t>1</w:t>
            </w:r>
          </w:p>
        </w:tc>
        <w:tc>
          <w:tcPr>
            <w:tcW w:w="734" w:type="pct"/>
            <w:tcBorders>
              <w:top w:val="single" w:sz="4" w:space="0" w:color="000080"/>
              <w:left w:val="single" w:sz="4" w:space="0" w:color="000080"/>
              <w:bottom w:val="single" w:sz="4" w:space="0" w:color="000080"/>
              <w:right w:val="single" w:sz="4" w:space="0" w:color="000080"/>
            </w:tcBorders>
            <w:shd w:val="clear" w:color="auto" w:fill="FFFFFF"/>
          </w:tcPr>
          <w:p w:rsidR="002F3DEA" w:rsidRDefault="002F3DEA" w:rsidP="00563C3E">
            <w:pPr>
              <w:spacing w:before="280" w:after="142" w:line="120" w:lineRule="atLeast"/>
              <w:jc w:val="center"/>
            </w:pPr>
            <w:r>
              <w:rPr>
                <w:color w:val="000000"/>
                <w:sz w:val="20"/>
                <w:szCs w:val="20"/>
              </w:rPr>
              <w:t>33.13.12.000</w:t>
            </w:r>
          </w:p>
        </w:tc>
      </w:tr>
    </w:tbl>
    <w:p w:rsidR="002F3DEA" w:rsidRDefault="002F3DEA" w:rsidP="002F3DEA">
      <w:pPr>
        <w:jc w:val="both"/>
        <w:rPr>
          <w:u w:val="single"/>
        </w:rPr>
      </w:pPr>
    </w:p>
    <w:p w:rsidR="002F3DEA" w:rsidRDefault="002F3DEA" w:rsidP="002F3DEA">
      <w:pPr>
        <w:tabs>
          <w:tab w:val="center" w:pos="5174"/>
          <w:tab w:val="left" w:pos="9127"/>
        </w:tabs>
        <w:jc w:val="center"/>
        <w:rPr>
          <w:b/>
          <w:sz w:val="20"/>
          <w:szCs w:val="20"/>
        </w:rPr>
      </w:pPr>
      <w:r>
        <w:rPr>
          <w:b/>
        </w:rPr>
        <w:t>Запасные части, используемые при ремонте</w:t>
      </w:r>
    </w:p>
    <w:p w:rsidR="002F3DEA" w:rsidRDefault="002F3DEA" w:rsidP="002F3DEA">
      <w:pPr>
        <w:tabs>
          <w:tab w:val="center" w:pos="5174"/>
          <w:tab w:val="left" w:pos="9127"/>
        </w:tabs>
        <w:jc w:val="center"/>
        <w:rPr>
          <w:b/>
          <w:sz w:val="20"/>
          <w:szCs w:val="20"/>
        </w:rPr>
      </w:pPr>
    </w:p>
    <w:tbl>
      <w:tblPr>
        <w:tblW w:w="5000" w:type="pct"/>
        <w:tblLook w:val="0000"/>
      </w:tblPr>
      <w:tblGrid>
        <w:gridCol w:w="752"/>
        <w:gridCol w:w="2218"/>
        <w:gridCol w:w="4108"/>
        <w:gridCol w:w="1101"/>
        <w:gridCol w:w="1392"/>
      </w:tblGrid>
      <w:tr w:rsidR="002F3DEA" w:rsidRPr="00005898" w:rsidTr="00563C3E">
        <w:trPr>
          <w:trHeight w:val="740"/>
        </w:trPr>
        <w:tc>
          <w:tcPr>
            <w:tcW w:w="401" w:type="pct"/>
            <w:tcBorders>
              <w:top w:val="single" w:sz="4" w:space="0" w:color="000000"/>
              <w:left w:val="single" w:sz="4" w:space="0" w:color="000000"/>
              <w:bottom w:val="single" w:sz="4" w:space="0" w:color="000000"/>
            </w:tcBorders>
            <w:shd w:val="clear" w:color="auto" w:fill="auto"/>
            <w:vAlign w:val="center"/>
          </w:tcPr>
          <w:p w:rsidR="002F3DEA" w:rsidRPr="00005898" w:rsidRDefault="002F3DEA" w:rsidP="00563C3E">
            <w:pPr>
              <w:jc w:val="center"/>
              <w:rPr>
                <w:b/>
                <w:sz w:val="22"/>
                <w:szCs w:val="22"/>
              </w:rPr>
            </w:pPr>
            <w:r w:rsidRPr="00005898">
              <w:rPr>
                <w:b/>
                <w:sz w:val="22"/>
                <w:szCs w:val="22"/>
              </w:rPr>
              <w:t>№</w:t>
            </w:r>
            <w:proofErr w:type="spellStart"/>
            <w:proofErr w:type="gramStart"/>
            <w:r w:rsidRPr="00005898">
              <w:rPr>
                <w:b/>
                <w:sz w:val="22"/>
                <w:szCs w:val="22"/>
              </w:rPr>
              <w:t>п</w:t>
            </w:r>
            <w:proofErr w:type="spellEnd"/>
            <w:proofErr w:type="gramEnd"/>
            <w:r w:rsidRPr="00005898">
              <w:rPr>
                <w:b/>
                <w:sz w:val="22"/>
                <w:szCs w:val="22"/>
              </w:rPr>
              <w:t>/</w:t>
            </w:r>
            <w:proofErr w:type="spellStart"/>
            <w:r w:rsidRPr="00005898">
              <w:rPr>
                <w:b/>
                <w:sz w:val="22"/>
                <w:szCs w:val="22"/>
              </w:rPr>
              <w:t>п</w:t>
            </w:r>
            <w:proofErr w:type="spellEnd"/>
          </w:p>
        </w:tc>
        <w:tc>
          <w:tcPr>
            <w:tcW w:w="1196" w:type="pct"/>
            <w:tcBorders>
              <w:top w:val="single" w:sz="4" w:space="0" w:color="000000"/>
              <w:left w:val="single" w:sz="4" w:space="0" w:color="000000"/>
              <w:bottom w:val="single" w:sz="4" w:space="0" w:color="000000"/>
            </w:tcBorders>
            <w:shd w:val="clear" w:color="auto" w:fill="auto"/>
            <w:vAlign w:val="center"/>
          </w:tcPr>
          <w:p w:rsidR="002F3DEA" w:rsidRPr="00005898" w:rsidRDefault="002F3DEA" w:rsidP="00563C3E">
            <w:pPr>
              <w:jc w:val="center"/>
              <w:rPr>
                <w:b/>
                <w:sz w:val="22"/>
                <w:szCs w:val="22"/>
              </w:rPr>
            </w:pPr>
            <w:r w:rsidRPr="00005898">
              <w:rPr>
                <w:b/>
                <w:sz w:val="22"/>
                <w:szCs w:val="22"/>
              </w:rPr>
              <w:t>Наименование</w:t>
            </w:r>
          </w:p>
        </w:tc>
        <w:tc>
          <w:tcPr>
            <w:tcW w:w="2170" w:type="pct"/>
            <w:tcBorders>
              <w:top w:val="single" w:sz="4" w:space="0" w:color="000000"/>
              <w:left w:val="single" w:sz="4" w:space="0" w:color="000000"/>
              <w:bottom w:val="single" w:sz="4" w:space="0" w:color="000000"/>
            </w:tcBorders>
            <w:shd w:val="clear" w:color="auto" w:fill="auto"/>
            <w:vAlign w:val="center"/>
          </w:tcPr>
          <w:p w:rsidR="002F3DEA" w:rsidRPr="00005898" w:rsidRDefault="002F3DEA" w:rsidP="00563C3E">
            <w:pPr>
              <w:widowControl w:val="0"/>
              <w:spacing w:after="60"/>
              <w:jc w:val="center"/>
              <w:rPr>
                <w:b/>
                <w:bCs/>
                <w:sz w:val="22"/>
                <w:szCs w:val="22"/>
              </w:rPr>
            </w:pPr>
            <w:r w:rsidRPr="00005898">
              <w:rPr>
                <w:b/>
                <w:sz w:val="22"/>
                <w:szCs w:val="22"/>
              </w:rPr>
              <w:t>Характеристики</w:t>
            </w:r>
          </w:p>
        </w:tc>
        <w:tc>
          <w:tcPr>
            <w:tcW w:w="591" w:type="pct"/>
            <w:tcBorders>
              <w:top w:val="single" w:sz="4" w:space="0" w:color="000000"/>
              <w:left w:val="single" w:sz="4" w:space="0" w:color="000000"/>
              <w:bottom w:val="single" w:sz="4" w:space="0" w:color="000000"/>
            </w:tcBorders>
            <w:shd w:val="clear" w:color="auto" w:fill="auto"/>
            <w:vAlign w:val="center"/>
          </w:tcPr>
          <w:p w:rsidR="002F3DEA" w:rsidRPr="00005898" w:rsidRDefault="002F3DEA" w:rsidP="00563C3E">
            <w:pPr>
              <w:widowControl w:val="0"/>
              <w:spacing w:after="60"/>
              <w:jc w:val="center"/>
              <w:rPr>
                <w:b/>
                <w:bCs/>
                <w:sz w:val="22"/>
                <w:szCs w:val="22"/>
              </w:rPr>
            </w:pPr>
            <w:r w:rsidRPr="00005898">
              <w:rPr>
                <w:b/>
                <w:bCs/>
                <w:sz w:val="22"/>
                <w:szCs w:val="22"/>
              </w:rPr>
              <w:t xml:space="preserve">Ед. </w:t>
            </w:r>
            <w:proofErr w:type="spellStart"/>
            <w:r w:rsidRPr="00005898">
              <w:rPr>
                <w:b/>
                <w:bCs/>
                <w:sz w:val="22"/>
                <w:szCs w:val="22"/>
              </w:rPr>
              <w:t>изм</w:t>
            </w:r>
            <w:proofErr w:type="spellEnd"/>
            <w:r w:rsidRPr="00005898">
              <w:rPr>
                <w:b/>
                <w:bCs/>
                <w:sz w:val="22"/>
                <w:szCs w:val="22"/>
              </w:rPr>
              <w:t>.</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3DEA" w:rsidRPr="00005898" w:rsidRDefault="002F3DEA" w:rsidP="00563C3E">
            <w:pPr>
              <w:widowControl w:val="0"/>
              <w:spacing w:after="60"/>
              <w:jc w:val="center"/>
              <w:rPr>
                <w:sz w:val="22"/>
                <w:szCs w:val="22"/>
              </w:rPr>
            </w:pPr>
            <w:r w:rsidRPr="00005898">
              <w:rPr>
                <w:b/>
                <w:bCs/>
                <w:sz w:val="22"/>
                <w:szCs w:val="22"/>
              </w:rPr>
              <w:t>Количество</w:t>
            </w:r>
          </w:p>
        </w:tc>
      </w:tr>
      <w:tr w:rsidR="002F3DEA" w:rsidRPr="00005898" w:rsidTr="00563C3E">
        <w:trPr>
          <w:trHeight w:val="173"/>
        </w:trPr>
        <w:tc>
          <w:tcPr>
            <w:tcW w:w="401"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spacing w:after="60"/>
              <w:jc w:val="center"/>
              <w:rPr>
                <w:sz w:val="22"/>
                <w:szCs w:val="22"/>
              </w:rPr>
            </w:pPr>
            <w:r w:rsidRPr="00005898">
              <w:rPr>
                <w:sz w:val="22"/>
                <w:szCs w:val="22"/>
              </w:rPr>
              <w:t>1</w:t>
            </w:r>
          </w:p>
        </w:tc>
        <w:tc>
          <w:tcPr>
            <w:tcW w:w="1196"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pStyle w:val="ad"/>
              <w:ind w:left="0"/>
              <w:rPr>
                <w:color w:val="000000"/>
                <w:sz w:val="22"/>
                <w:szCs w:val="22"/>
                <w:lang w:val="en-US"/>
              </w:rPr>
            </w:pPr>
            <w:r w:rsidRPr="00005898">
              <w:rPr>
                <w:sz w:val="22"/>
                <w:szCs w:val="22"/>
              </w:rPr>
              <w:t>Канал инструментальный</w:t>
            </w:r>
            <w:r w:rsidRPr="00005898">
              <w:rPr>
                <w:sz w:val="22"/>
                <w:szCs w:val="22"/>
                <w:lang w:val="en-US"/>
              </w:rPr>
              <w:t xml:space="preserve"> D462-U5050</w:t>
            </w:r>
          </w:p>
        </w:tc>
        <w:tc>
          <w:tcPr>
            <w:tcW w:w="2170"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spacing w:after="60"/>
              <w:rPr>
                <w:sz w:val="22"/>
                <w:szCs w:val="22"/>
              </w:rPr>
            </w:pPr>
            <w:r w:rsidRPr="00005898">
              <w:rPr>
                <w:sz w:val="22"/>
                <w:szCs w:val="22"/>
              </w:rPr>
              <w:t xml:space="preserve">Должен быть полностью совместим с </w:t>
            </w:r>
            <w:proofErr w:type="spellStart"/>
            <w:r w:rsidRPr="00005898">
              <w:rPr>
                <w:color w:val="000000"/>
                <w:sz w:val="22"/>
                <w:szCs w:val="22"/>
              </w:rPr>
              <w:t>видеогастроскопом</w:t>
            </w:r>
            <w:proofErr w:type="spellEnd"/>
            <w:r w:rsidRPr="00005898">
              <w:rPr>
                <w:color w:val="000000"/>
                <w:sz w:val="22"/>
                <w:szCs w:val="22"/>
              </w:rPr>
              <w:t xml:space="preserve"> </w:t>
            </w:r>
            <w:proofErr w:type="spellStart"/>
            <w:r w:rsidRPr="00005898">
              <w:rPr>
                <w:color w:val="000000"/>
                <w:sz w:val="22"/>
                <w:szCs w:val="22"/>
                <w:lang w:val="en-US"/>
              </w:rPr>
              <w:t>Pentax</w:t>
            </w:r>
            <w:proofErr w:type="spellEnd"/>
            <w:r w:rsidRPr="00005898">
              <w:rPr>
                <w:color w:val="000000"/>
                <w:sz w:val="22"/>
                <w:szCs w:val="22"/>
              </w:rPr>
              <w:t xml:space="preserve"> </w:t>
            </w:r>
            <w:r w:rsidRPr="00005898">
              <w:rPr>
                <w:color w:val="000000"/>
                <w:sz w:val="22"/>
                <w:szCs w:val="22"/>
                <w:lang w:val="en-US"/>
              </w:rPr>
              <w:t>EG</w:t>
            </w:r>
            <w:r w:rsidRPr="00005898">
              <w:rPr>
                <w:color w:val="000000"/>
                <w:sz w:val="22"/>
                <w:szCs w:val="22"/>
              </w:rPr>
              <w:t>-290</w:t>
            </w:r>
            <w:proofErr w:type="spellStart"/>
            <w:r w:rsidRPr="00005898">
              <w:rPr>
                <w:color w:val="000000"/>
                <w:sz w:val="22"/>
                <w:szCs w:val="22"/>
                <w:lang w:val="en-US"/>
              </w:rPr>
              <w:t>Kp</w:t>
            </w:r>
            <w:proofErr w:type="spellEnd"/>
          </w:p>
        </w:tc>
        <w:tc>
          <w:tcPr>
            <w:tcW w:w="591"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pStyle w:val="af"/>
              <w:spacing w:after="0" w:line="240" w:lineRule="auto"/>
              <w:jc w:val="center"/>
              <w:rPr>
                <w:rFonts w:cs="Times New Roman"/>
                <w:color w:val="000000"/>
                <w:sz w:val="22"/>
                <w:szCs w:val="22"/>
              </w:rPr>
            </w:pPr>
            <w:r w:rsidRPr="00005898">
              <w:rPr>
                <w:rFonts w:cs="Times New Roman"/>
                <w:color w:val="000000"/>
                <w:sz w:val="22"/>
                <w:szCs w:val="22"/>
              </w:rPr>
              <w:t>Шт.</w:t>
            </w:r>
          </w:p>
        </w:tc>
        <w:tc>
          <w:tcPr>
            <w:tcW w:w="643" w:type="pct"/>
            <w:tcBorders>
              <w:top w:val="single" w:sz="4" w:space="0" w:color="000000"/>
              <w:left w:val="single" w:sz="4" w:space="0" w:color="000000"/>
              <w:bottom w:val="single" w:sz="4" w:space="0" w:color="000000"/>
              <w:right w:val="single" w:sz="4" w:space="0" w:color="000000"/>
            </w:tcBorders>
            <w:shd w:val="clear" w:color="auto" w:fill="auto"/>
          </w:tcPr>
          <w:p w:rsidR="002F3DEA" w:rsidRPr="00005898" w:rsidRDefault="002F3DEA" w:rsidP="00563C3E">
            <w:pPr>
              <w:pStyle w:val="af"/>
              <w:spacing w:after="0" w:line="240" w:lineRule="auto"/>
              <w:jc w:val="center"/>
              <w:rPr>
                <w:rFonts w:cs="Times New Roman"/>
                <w:color w:val="000000"/>
                <w:sz w:val="22"/>
                <w:szCs w:val="22"/>
              </w:rPr>
            </w:pPr>
            <w:r w:rsidRPr="00005898">
              <w:rPr>
                <w:rFonts w:cs="Times New Roman"/>
                <w:color w:val="000000"/>
                <w:sz w:val="22"/>
                <w:szCs w:val="22"/>
              </w:rPr>
              <w:t>1</w:t>
            </w:r>
          </w:p>
        </w:tc>
      </w:tr>
      <w:tr w:rsidR="002F3DEA" w:rsidRPr="00005898" w:rsidTr="00563C3E">
        <w:trPr>
          <w:trHeight w:val="173"/>
        </w:trPr>
        <w:tc>
          <w:tcPr>
            <w:tcW w:w="401"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spacing w:after="60"/>
              <w:jc w:val="center"/>
              <w:rPr>
                <w:sz w:val="22"/>
                <w:szCs w:val="22"/>
              </w:rPr>
            </w:pPr>
            <w:r w:rsidRPr="00005898">
              <w:rPr>
                <w:sz w:val="22"/>
                <w:szCs w:val="22"/>
              </w:rPr>
              <w:t>2</w:t>
            </w:r>
          </w:p>
        </w:tc>
        <w:tc>
          <w:tcPr>
            <w:tcW w:w="1196"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pStyle w:val="ad"/>
              <w:ind w:left="0"/>
              <w:rPr>
                <w:color w:val="000000"/>
                <w:sz w:val="22"/>
                <w:szCs w:val="22"/>
              </w:rPr>
            </w:pPr>
            <w:r w:rsidRPr="00005898">
              <w:rPr>
                <w:sz w:val="22"/>
                <w:szCs w:val="22"/>
              </w:rPr>
              <w:t xml:space="preserve">Канал вода/воздух </w:t>
            </w:r>
            <w:r w:rsidRPr="00005898">
              <w:rPr>
                <w:sz w:val="22"/>
                <w:szCs w:val="22"/>
                <w:lang w:val="en-US"/>
              </w:rPr>
              <w:t>D</w:t>
            </w:r>
            <w:r w:rsidRPr="00005898">
              <w:rPr>
                <w:sz w:val="22"/>
                <w:szCs w:val="22"/>
              </w:rPr>
              <w:t>241-</w:t>
            </w:r>
            <w:r w:rsidRPr="00005898">
              <w:rPr>
                <w:sz w:val="22"/>
                <w:szCs w:val="22"/>
                <w:lang w:val="en-US"/>
              </w:rPr>
              <w:t>AA</w:t>
            </w:r>
            <w:r w:rsidRPr="00005898">
              <w:rPr>
                <w:sz w:val="22"/>
                <w:szCs w:val="22"/>
              </w:rPr>
              <w:t>011</w:t>
            </w:r>
          </w:p>
        </w:tc>
        <w:tc>
          <w:tcPr>
            <w:tcW w:w="2170"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rPr>
                <w:color w:val="000000"/>
                <w:sz w:val="22"/>
                <w:szCs w:val="22"/>
              </w:rPr>
            </w:pPr>
            <w:r w:rsidRPr="00005898">
              <w:rPr>
                <w:sz w:val="22"/>
                <w:szCs w:val="22"/>
              </w:rPr>
              <w:t xml:space="preserve">Должен быть полностью совместим с </w:t>
            </w:r>
            <w:proofErr w:type="spellStart"/>
            <w:r w:rsidRPr="00005898">
              <w:rPr>
                <w:color w:val="000000"/>
                <w:sz w:val="22"/>
                <w:szCs w:val="22"/>
              </w:rPr>
              <w:t>видеогастроскопом</w:t>
            </w:r>
            <w:proofErr w:type="spellEnd"/>
            <w:r w:rsidRPr="00005898">
              <w:rPr>
                <w:color w:val="000000"/>
                <w:sz w:val="22"/>
                <w:szCs w:val="22"/>
              </w:rPr>
              <w:t xml:space="preserve"> </w:t>
            </w:r>
            <w:proofErr w:type="spellStart"/>
            <w:r w:rsidRPr="00005898">
              <w:rPr>
                <w:color w:val="000000"/>
                <w:sz w:val="22"/>
                <w:szCs w:val="22"/>
                <w:lang w:val="en-US"/>
              </w:rPr>
              <w:t>Pentax</w:t>
            </w:r>
            <w:proofErr w:type="spellEnd"/>
            <w:r w:rsidRPr="00005898">
              <w:rPr>
                <w:color w:val="000000"/>
                <w:sz w:val="22"/>
                <w:szCs w:val="22"/>
              </w:rPr>
              <w:t xml:space="preserve"> </w:t>
            </w:r>
            <w:r w:rsidRPr="00005898">
              <w:rPr>
                <w:color w:val="000000"/>
                <w:sz w:val="22"/>
                <w:szCs w:val="22"/>
                <w:lang w:val="en-US"/>
              </w:rPr>
              <w:t>EG</w:t>
            </w:r>
          </w:p>
        </w:tc>
        <w:tc>
          <w:tcPr>
            <w:tcW w:w="591"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pStyle w:val="af"/>
              <w:spacing w:after="0" w:line="240" w:lineRule="auto"/>
              <w:jc w:val="center"/>
              <w:rPr>
                <w:rFonts w:cs="Times New Roman"/>
                <w:color w:val="000000"/>
                <w:sz w:val="22"/>
                <w:szCs w:val="22"/>
              </w:rPr>
            </w:pPr>
            <w:r w:rsidRPr="00005898">
              <w:rPr>
                <w:rFonts w:cs="Times New Roman"/>
                <w:color w:val="000000"/>
                <w:sz w:val="22"/>
                <w:szCs w:val="22"/>
              </w:rPr>
              <w:t>Шт.</w:t>
            </w:r>
          </w:p>
        </w:tc>
        <w:tc>
          <w:tcPr>
            <w:tcW w:w="643" w:type="pct"/>
            <w:tcBorders>
              <w:top w:val="single" w:sz="4" w:space="0" w:color="000000"/>
              <w:left w:val="single" w:sz="4" w:space="0" w:color="000000"/>
              <w:bottom w:val="single" w:sz="4" w:space="0" w:color="000000"/>
              <w:right w:val="single" w:sz="4" w:space="0" w:color="000000"/>
            </w:tcBorders>
            <w:shd w:val="clear" w:color="auto" w:fill="auto"/>
          </w:tcPr>
          <w:p w:rsidR="002F3DEA" w:rsidRPr="00005898" w:rsidRDefault="002F3DEA" w:rsidP="00563C3E">
            <w:pPr>
              <w:pStyle w:val="af"/>
              <w:spacing w:after="0" w:line="240" w:lineRule="auto"/>
              <w:jc w:val="center"/>
              <w:rPr>
                <w:rFonts w:cs="Times New Roman"/>
                <w:color w:val="000000"/>
                <w:sz w:val="22"/>
                <w:szCs w:val="22"/>
              </w:rPr>
            </w:pPr>
            <w:r w:rsidRPr="00005898">
              <w:rPr>
                <w:rFonts w:cs="Times New Roman"/>
                <w:color w:val="000000"/>
                <w:sz w:val="22"/>
                <w:szCs w:val="22"/>
              </w:rPr>
              <w:t>1</w:t>
            </w:r>
          </w:p>
        </w:tc>
      </w:tr>
      <w:tr w:rsidR="002F3DEA" w:rsidRPr="00005898" w:rsidTr="00563C3E">
        <w:trPr>
          <w:trHeight w:val="173"/>
        </w:trPr>
        <w:tc>
          <w:tcPr>
            <w:tcW w:w="401"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spacing w:after="60"/>
              <w:jc w:val="center"/>
              <w:rPr>
                <w:sz w:val="22"/>
                <w:szCs w:val="22"/>
              </w:rPr>
            </w:pPr>
            <w:r w:rsidRPr="00005898">
              <w:rPr>
                <w:sz w:val="22"/>
                <w:szCs w:val="22"/>
              </w:rPr>
              <w:t>3</w:t>
            </w:r>
          </w:p>
        </w:tc>
        <w:tc>
          <w:tcPr>
            <w:tcW w:w="1196"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pStyle w:val="ad"/>
              <w:ind w:left="0"/>
              <w:rPr>
                <w:sz w:val="22"/>
                <w:szCs w:val="22"/>
                <w:lang w:val="en-US"/>
              </w:rPr>
            </w:pPr>
            <w:r w:rsidRPr="00005898">
              <w:rPr>
                <w:sz w:val="22"/>
                <w:szCs w:val="22"/>
              </w:rPr>
              <w:t>Подсветка</w:t>
            </w:r>
            <w:r w:rsidRPr="00005898">
              <w:rPr>
                <w:sz w:val="22"/>
                <w:szCs w:val="22"/>
                <w:lang w:val="en-US"/>
              </w:rPr>
              <w:t xml:space="preserve"> D331-U5090-1</w:t>
            </w:r>
          </w:p>
        </w:tc>
        <w:tc>
          <w:tcPr>
            <w:tcW w:w="2170"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rPr>
                <w:color w:val="000000"/>
                <w:sz w:val="22"/>
                <w:szCs w:val="22"/>
              </w:rPr>
            </w:pPr>
            <w:r w:rsidRPr="00005898">
              <w:rPr>
                <w:sz w:val="22"/>
                <w:szCs w:val="22"/>
              </w:rPr>
              <w:t xml:space="preserve">Должен быть полностью совместим с </w:t>
            </w:r>
            <w:proofErr w:type="spellStart"/>
            <w:r w:rsidRPr="00005898">
              <w:rPr>
                <w:color w:val="000000"/>
                <w:sz w:val="22"/>
                <w:szCs w:val="22"/>
              </w:rPr>
              <w:t>видеогастроскопом</w:t>
            </w:r>
            <w:proofErr w:type="spellEnd"/>
            <w:r w:rsidRPr="00005898">
              <w:rPr>
                <w:color w:val="000000"/>
                <w:sz w:val="22"/>
                <w:szCs w:val="22"/>
              </w:rPr>
              <w:t xml:space="preserve"> </w:t>
            </w:r>
            <w:proofErr w:type="spellStart"/>
            <w:r w:rsidRPr="00005898">
              <w:rPr>
                <w:color w:val="000000"/>
                <w:sz w:val="22"/>
                <w:szCs w:val="22"/>
                <w:lang w:val="en-US"/>
              </w:rPr>
              <w:t>Pentax</w:t>
            </w:r>
            <w:proofErr w:type="spellEnd"/>
            <w:r w:rsidRPr="00005898">
              <w:rPr>
                <w:color w:val="000000"/>
                <w:sz w:val="22"/>
                <w:szCs w:val="22"/>
              </w:rPr>
              <w:t xml:space="preserve"> </w:t>
            </w:r>
            <w:r w:rsidRPr="00005898">
              <w:rPr>
                <w:color w:val="000000"/>
                <w:sz w:val="22"/>
                <w:szCs w:val="22"/>
                <w:lang w:val="en-US"/>
              </w:rPr>
              <w:t>EG</w:t>
            </w:r>
          </w:p>
        </w:tc>
        <w:tc>
          <w:tcPr>
            <w:tcW w:w="591"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jc w:val="center"/>
              <w:rPr>
                <w:sz w:val="22"/>
                <w:szCs w:val="22"/>
              </w:rPr>
            </w:pPr>
            <w:r w:rsidRPr="00005898">
              <w:rPr>
                <w:color w:val="000000"/>
                <w:sz w:val="22"/>
                <w:szCs w:val="22"/>
              </w:rPr>
              <w:t>Шт.</w:t>
            </w:r>
          </w:p>
        </w:tc>
        <w:tc>
          <w:tcPr>
            <w:tcW w:w="643" w:type="pct"/>
            <w:tcBorders>
              <w:top w:val="single" w:sz="4" w:space="0" w:color="000000"/>
              <w:left w:val="single" w:sz="4" w:space="0" w:color="000000"/>
              <w:bottom w:val="single" w:sz="4" w:space="0" w:color="000000"/>
              <w:right w:val="single" w:sz="4" w:space="0" w:color="000000"/>
            </w:tcBorders>
            <w:shd w:val="clear" w:color="auto" w:fill="auto"/>
          </w:tcPr>
          <w:p w:rsidR="002F3DEA" w:rsidRPr="00005898" w:rsidRDefault="002F3DEA" w:rsidP="00563C3E">
            <w:pPr>
              <w:jc w:val="center"/>
              <w:rPr>
                <w:sz w:val="22"/>
                <w:szCs w:val="22"/>
              </w:rPr>
            </w:pPr>
            <w:r w:rsidRPr="00005898">
              <w:rPr>
                <w:color w:val="000000"/>
                <w:sz w:val="22"/>
                <w:szCs w:val="22"/>
              </w:rPr>
              <w:t>1</w:t>
            </w:r>
          </w:p>
        </w:tc>
      </w:tr>
      <w:tr w:rsidR="002F3DEA" w:rsidRPr="00005898" w:rsidTr="00563C3E">
        <w:trPr>
          <w:trHeight w:val="173"/>
        </w:trPr>
        <w:tc>
          <w:tcPr>
            <w:tcW w:w="401"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spacing w:after="60"/>
              <w:jc w:val="center"/>
              <w:rPr>
                <w:sz w:val="22"/>
                <w:szCs w:val="22"/>
              </w:rPr>
            </w:pPr>
            <w:r w:rsidRPr="00005898">
              <w:rPr>
                <w:sz w:val="22"/>
                <w:szCs w:val="22"/>
              </w:rPr>
              <w:t>4</w:t>
            </w:r>
          </w:p>
        </w:tc>
        <w:tc>
          <w:tcPr>
            <w:tcW w:w="1196"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pStyle w:val="ad"/>
              <w:ind w:left="0"/>
              <w:rPr>
                <w:sz w:val="22"/>
                <w:szCs w:val="22"/>
                <w:lang w:val="en-US"/>
              </w:rPr>
            </w:pPr>
            <w:r w:rsidRPr="00005898">
              <w:rPr>
                <w:sz w:val="22"/>
                <w:szCs w:val="22"/>
              </w:rPr>
              <w:t>А-резина</w:t>
            </w:r>
            <w:r w:rsidRPr="00005898">
              <w:rPr>
                <w:sz w:val="22"/>
                <w:szCs w:val="22"/>
                <w:lang w:val="en-US"/>
              </w:rPr>
              <w:t xml:space="preserve"> D084-SA038-1</w:t>
            </w:r>
          </w:p>
        </w:tc>
        <w:tc>
          <w:tcPr>
            <w:tcW w:w="2170"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rPr>
                <w:color w:val="000000"/>
                <w:sz w:val="22"/>
                <w:szCs w:val="22"/>
              </w:rPr>
            </w:pPr>
            <w:r w:rsidRPr="00005898">
              <w:rPr>
                <w:sz w:val="22"/>
                <w:szCs w:val="22"/>
              </w:rPr>
              <w:t xml:space="preserve">Должен быть полностью совместим с </w:t>
            </w:r>
            <w:proofErr w:type="spellStart"/>
            <w:r w:rsidRPr="00005898">
              <w:rPr>
                <w:color w:val="000000"/>
                <w:sz w:val="22"/>
                <w:szCs w:val="22"/>
              </w:rPr>
              <w:t>видеогастроскопом</w:t>
            </w:r>
            <w:proofErr w:type="spellEnd"/>
            <w:r w:rsidRPr="00005898">
              <w:rPr>
                <w:color w:val="000000"/>
                <w:sz w:val="22"/>
                <w:szCs w:val="22"/>
              </w:rPr>
              <w:t xml:space="preserve"> </w:t>
            </w:r>
            <w:proofErr w:type="spellStart"/>
            <w:r w:rsidRPr="00005898">
              <w:rPr>
                <w:color w:val="000000"/>
                <w:sz w:val="22"/>
                <w:szCs w:val="22"/>
                <w:lang w:val="en-US"/>
              </w:rPr>
              <w:t>Pentax</w:t>
            </w:r>
            <w:proofErr w:type="spellEnd"/>
            <w:r w:rsidRPr="00005898">
              <w:rPr>
                <w:color w:val="000000"/>
                <w:sz w:val="22"/>
                <w:szCs w:val="22"/>
              </w:rPr>
              <w:t xml:space="preserve"> </w:t>
            </w:r>
            <w:r w:rsidRPr="00005898">
              <w:rPr>
                <w:color w:val="000000"/>
                <w:sz w:val="22"/>
                <w:szCs w:val="22"/>
                <w:lang w:val="en-US"/>
              </w:rPr>
              <w:t>EG</w:t>
            </w:r>
          </w:p>
        </w:tc>
        <w:tc>
          <w:tcPr>
            <w:tcW w:w="591"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jc w:val="center"/>
              <w:rPr>
                <w:sz w:val="22"/>
                <w:szCs w:val="22"/>
              </w:rPr>
            </w:pPr>
            <w:r w:rsidRPr="00005898">
              <w:rPr>
                <w:color w:val="000000"/>
                <w:sz w:val="22"/>
                <w:szCs w:val="22"/>
              </w:rPr>
              <w:t>Шт.</w:t>
            </w:r>
          </w:p>
        </w:tc>
        <w:tc>
          <w:tcPr>
            <w:tcW w:w="643" w:type="pct"/>
            <w:tcBorders>
              <w:top w:val="single" w:sz="4" w:space="0" w:color="000000"/>
              <w:left w:val="single" w:sz="4" w:space="0" w:color="000000"/>
              <w:bottom w:val="single" w:sz="4" w:space="0" w:color="000000"/>
              <w:right w:val="single" w:sz="4" w:space="0" w:color="000000"/>
            </w:tcBorders>
            <w:shd w:val="clear" w:color="auto" w:fill="auto"/>
          </w:tcPr>
          <w:p w:rsidR="002F3DEA" w:rsidRPr="00005898" w:rsidRDefault="002F3DEA" w:rsidP="00563C3E">
            <w:pPr>
              <w:jc w:val="center"/>
              <w:rPr>
                <w:sz w:val="22"/>
                <w:szCs w:val="22"/>
              </w:rPr>
            </w:pPr>
            <w:r w:rsidRPr="00005898">
              <w:rPr>
                <w:color w:val="000000"/>
                <w:sz w:val="22"/>
                <w:szCs w:val="22"/>
              </w:rPr>
              <w:t>1</w:t>
            </w:r>
          </w:p>
        </w:tc>
      </w:tr>
      <w:tr w:rsidR="002F3DEA" w:rsidRPr="00005898" w:rsidTr="00563C3E">
        <w:trPr>
          <w:trHeight w:val="173"/>
        </w:trPr>
        <w:tc>
          <w:tcPr>
            <w:tcW w:w="401"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spacing w:after="60"/>
              <w:jc w:val="center"/>
              <w:rPr>
                <w:sz w:val="22"/>
                <w:szCs w:val="22"/>
              </w:rPr>
            </w:pPr>
            <w:r w:rsidRPr="00005898">
              <w:rPr>
                <w:sz w:val="22"/>
                <w:szCs w:val="22"/>
              </w:rPr>
              <w:t>5</w:t>
            </w:r>
          </w:p>
        </w:tc>
        <w:tc>
          <w:tcPr>
            <w:tcW w:w="1196"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pStyle w:val="ad"/>
              <w:ind w:left="0"/>
              <w:rPr>
                <w:sz w:val="22"/>
                <w:szCs w:val="22"/>
                <w:lang w:val="en-US"/>
              </w:rPr>
            </w:pPr>
            <w:r w:rsidRPr="00005898">
              <w:rPr>
                <w:sz w:val="22"/>
                <w:szCs w:val="22"/>
              </w:rPr>
              <w:t>Изгибаемая часть</w:t>
            </w:r>
            <w:r w:rsidRPr="00005898">
              <w:rPr>
                <w:sz w:val="22"/>
                <w:szCs w:val="22"/>
                <w:lang w:val="en-US"/>
              </w:rPr>
              <w:t xml:space="preserve"> D858-U5020-1</w:t>
            </w:r>
          </w:p>
        </w:tc>
        <w:tc>
          <w:tcPr>
            <w:tcW w:w="2170"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rPr>
                <w:color w:val="000000"/>
                <w:sz w:val="22"/>
                <w:szCs w:val="22"/>
              </w:rPr>
            </w:pPr>
            <w:r w:rsidRPr="00005898">
              <w:rPr>
                <w:sz w:val="22"/>
                <w:szCs w:val="22"/>
              </w:rPr>
              <w:t xml:space="preserve">Должен быть полностью совместим с </w:t>
            </w:r>
            <w:proofErr w:type="spellStart"/>
            <w:r w:rsidRPr="00005898">
              <w:rPr>
                <w:color w:val="000000"/>
                <w:sz w:val="22"/>
                <w:szCs w:val="22"/>
              </w:rPr>
              <w:t>видеогастроскопом</w:t>
            </w:r>
            <w:proofErr w:type="spellEnd"/>
            <w:r w:rsidRPr="00005898">
              <w:rPr>
                <w:color w:val="000000"/>
                <w:sz w:val="22"/>
                <w:szCs w:val="22"/>
              </w:rPr>
              <w:t xml:space="preserve"> </w:t>
            </w:r>
            <w:proofErr w:type="spellStart"/>
            <w:r w:rsidRPr="00005898">
              <w:rPr>
                <w:color w:val="000000"/>
                <w:sz w:val="22"/>
                <w:szCs w:val="22"/>
                <w:lang w:val="en-US"/>
              </w:rPr>
              <w:t>Pentax</w:t>
            </w:r>
            <w:proofErr w:type="spellEnd"/>
            <w:r w:rsidRPr="00005898">
              <w:rPr>
                <w:color w:val="000000"/>
                <w:sz w:val="22"/>
                <w:szCs w:val="22"/>
              </w:rPr>
              <w:t xml:space="preserve"> </w:t>
            </w:r>
            <w:r w:rsidRPr="00005898">
              <w:rPr>
                <w:color w:val="000000"/>
                <w:sz w:val="22"/>
                <w:szCs w:val="22"/>
                <w:lang w:val="en-US"/>
              </w:rPr>
              <w:t>EG</w:t>
            </w:r>
          </w:p>
        </w:tc>
        <w:tc>
          <w:tcPr>
            <w:tcW w:w="591"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jc w:val="center"/>
              <w:rPr>
                <w:sz w:val="22"/>
                <w:szCs w:val="22"/>
              </w:rPr>
            </w:pPr>
            <w:r w:rsidRPr="00005898">
              <w:rPr>
                <w:color w:val="000000"/>
                <w:sz w:val="22"/>
                <w:szCs w:val="22"/>
              </w:rPr>
              <w:t>Шт.</w:t>
            </w:r>
          </w:p>
        </w:tc>
        <w:tc>
          <w:tcPr>
            <w:tcW w:w="643" w:type="pct"/>
            <w:tcBorders>
              <w:top w:val="single" w:sz="4" w:space="0" w:color="000000"/>
              <w:left w:val="single" w:sz="4" w:space="0" w:color="000000"/>
              <w:bottom w:val="single" w:sz="4" w:space="0" w:color="000000"/>
              <w:right w:val="single" w:sz="4" w:space="0" w:color="000000"/>
            </w:tcBorders>
            <w:shd w:val="clear" w:color="auto" w:fill="auto"/>
          </w:tcPr>
          <w:p w:rsidR="002F3DEA" w:rsidRPr="00005898" w:rsidRDefault="002F3DEA" w:rsidP="00563C3E">
            <w:pPr>
              <w:jc w:val="center"/>
              <w:rPr>
                <w:sz w:val="22"/>
                <w:szCs w:val="22"/>
              </w:rPr>
            </w:pPr>
            <w:r w:rsidRPr="00005898">
              <w:rPr>
                <w:color w:val="000000"/>
                <w:sz w:val="22"/>
                <w:szCs w:val="22"/>
              </w:rPr>
              <w:t>1</w:t>
            </w:r>
          </w:p>
        </w:tc>
      </w:tr>
      <w:tr w:rsidR="002F3DEA" w:rsidRPr="00005898" w:rsidTr="00563C3E">
        <w:trPr>
          <w:trHeight w:val="173"/>
        </w:trPr>
        <w:tc>
          <w:tcPr>
            <w:tcW w:w="401"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spacing w:after="60"/>
              <w:jc w:val="center"/>
              <w:rPr>
                <w:sz w:val="22"/>
                <w:szCs w:val="22"/>
              </w:rPr>
            </w:pPr>
            <w:r w:rsidRPr="00005898">
              <w:rPr>
                <w:sz w:val="22"/>
                <w:szCs w:val="22"/>
              </w:rPr>
              <w:t>6</w:t>
            </w:r>
          </w:p>
        </w:tc>
        <w:tc>
          <w:tcPr>
            <w:tcW w:w="1196"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pStyle w:val="ad"/>
              <w:ind w:left="0"/>
              <w:rPr>
                <w:sz w:val="22"/>
                <w:szCs w:val="22"/>
                <w:lang w:val="en-US"/>
              </w:rPr>
            </w:pPr>
            <w:proofErr w:type="spellStart"/>
            <w:r w:rsidRPr="00005898">
              <w:rPr>
                <w:sz w:val="22"/>
                <w:szCs w:val="22"/>
              </w:rPr>
              <w:t>Тросик</w:t>
            </w:r>
            <w:proofErr w:type="spellEnd"/>
            <w:r w:rsidRPr="00005898">
              <w:rPr>
                <w:sz w:val="22"/>
                <w:szCs w:val="22"/>
                <w:lang w:val="en-US"/>
              </w:rPr>
              <w:t xml:space="preserve"> D115-AA042</w:t>
            </w:r>
          </w:p>
        </w:tc>
        <w:tc>
          <w:tcPr>
            <w:tcW w:w="2170"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rPr>
                <w:color w:val="000000"/>
                <w:sz w:val="22"/>
                <w:szCs w:val="22"/>
              </w:rPr>
            </w:pPr>
            <w:r w:rsidRPr="00005898">
              <w:rPr>
                <w:sz w:val="22"/>
                <w:szCs w:val="22"/>
              </w:rPr>
              <w:t xml:space="preserve">Должен быть полностью совместим с </w:t>
            </w:r>
            <w:proofErr w:type="spellStart"/>
            <w:r w:rsidRPr="00005898">
              <w:rPr>
                <w:color w:val="000000"/>
                <w:sz w:val="22"/>
                <w:szCs w:val="22"/>
              </w:rPr>
              <w:t>видеогастроскопом</w:t>
            </w:r>
            <w:proofErr w:type="spellEnd"/>
            <w:r w:rsidRPr="00005898">
              <w:rPr>
                <w:color w:val="000000"/>
                <w:sz w:val="22"/>
                <w:szCs w:val="22"/>
              </w:rPr>
              <w:t xml:space="preserve"> </w:t>
            </w:r>
            <w:proofErr w:type="spellStart"/>
            <w:r w:rsidRPr="00005898">
              <w:rPr>
                <w:color w:val="000000"/>
                <w:sz w:val="22"/>
                <w:szCs w:val="22"/>
                <w:lang w:val="en-US"/>
              </w:rPr>
              <w:t>Pentax</w:t>
            </w:r>
            <w:proofErr w:type="spellEnd"/>
            <w:r w:rsidRPr="00005898">
              <w:rPr>
                <w:color w:val="000000"/>
                <w:sz w:val="22"/>
                <w:szCs w:val="22"/>
              </w:rPr>
              <w:t xml:space="preserve"> </w:t>
            </w:r>
            <w:r w:rsidRPr="00005898">
              <w:rPr>
                <w:color w:val="000000"/>
                <w:sz w:val="22"/>
                <w:szCs w:val="22"/>
                <w:lang w:val="en-US"/>
              </w:rPr>
              <w:t>EG</w:t>
            </w:r>
          </w:p>
        </w:tc>
        <w:tc>
          <w:tcPr>
            <w:tcW w:w="591"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jc w:val="center"/>
              <w:rPr>
                <w:sz w:val="22"/>
                <w:szCs w:val="22"/>
              </w:rPr>
            </w:pPr>
            <w:r w:rsidRPr="00005898">
              <w:rPr>
                <w:color w:val="000000"/>
                <w:sz w:val="22"/>
                <w:szCs w:val="22"/>
              </w:rPr>
              <w:t>Шт.</w:t>
            </w:r>
          </w:p>
        </w:tc>
        <w:tc>
          <w:tcPr>
            <w:tcW w:w="643" w:type="pct"/>
            <w:tcBorders>
              <w:top w:val="single" w:sz="4" w:space="0" w:color="000000"/>
              <w:left w:val="single" w:sz="4" w:space="0" w:color="000000"/>
              <w:bottom w:val="single" w:sz="4" w:space="0" w:color="000000"/>
              <w:right w:val="single" w:sz="4" w:space="0" w:color="000000"/>
            </w:tcBorders>
            <w:shd w:val="clear" w:color="auto" w:fill="auto"/>
          </w:tcPr>
          <w:p w:rsidR="002F3DEA" w:rsidRPr="00005898" w:rsidRDefault="002F3DEA" w:rsidP="00563C3E">
            <w:pPr>
              <w:pStyle w:val="af"/>
              <w:spacing w:after="0" w:line="240" w:lineRule="auto"/>
              <w:jc w:val="center"/>
              <w:rPr>
                <w:rFonts w:cs="Times New Roman"/>
                <w:color w:val="000000"/>
                <w:sz w:val="22"/>
                <w:szCs w:val="22"/>
                <w:lang w:val="en-US"/>
              </w:rPr>
            </w:pPr>
            <w:r w:rsidRPr="00005898">
              <w:rPr>
                <w:rFonts w:cs="Times New Roman"/>
                <w:color w:val="000000"/>
                <w:sz w:val="22"/>
                <w:szCs w:val="22"/>
                <w:lang w:val="en-US"/>
              </w:rPr>
              <w:t>4</w:t>
            </w:r>
          </w:p>
        </w:tc>
      </w:tr>
      <w:tr w:rsidR="002F3DEA" w:rsidRPr="00005898" w:rsidTr="00563C3E">
        <w:trPr>
          <w:trHeight w:val="173"/>
        </w:trPr>
        <w:tc>
          <w:tcPr>
            <w:tcW w:w="401"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spacing w:after="60"/>
              <w:jc w:val="center"/>
              <w:rPr>
                <w:sz w:val="22"/>
                <w:szCs w:val="22"/>
              </w:rPr>
            </w:pPr>
            <w:r w:rsidRPr="00005898">
              <w:rPr>
                <w:sz w:val="22"/>
                <w:szCs w:val="22"/>
              </w:rPr>
              <w:t>7</w:t>
            </w:r>
          </w:p>
        </w:tc>
        <w:tc>
          <w:tcPr>
            <w:tcW w:w="1196"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pStyle w:val="ad"/>
              <w:ind w:left="0"/>
              <w:rPr>
                <w:color w:val="000000"/>
                <w:sz w:val="22"/>
                <w:szCs w:val="22"/>
              </w:rPr>
            </w:pPr>
            <w:r w:rsidRPr="00005898">
              <w:rPr>
                <w:color w:val="000000"/>
                <w:sz w:val="22"/>
                <w:szCs w:val="22"/>
              </w:rPr>
              <w:t>Комплект расходных материалов</w:t>
            </w:r>
          </w:p>
        </w:tc>
        <w:tc>
          <w:tcPr>
            <w:tcW w:w="2170"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rPr>
                <w:color w:val="000000"/>
                <w:sz w:val="22"/>
                <w:szCs w:val="22"/>
              </w:rPr>
            </w:pPr>
            <w:r w:rsidRPr="00005898">
              <w:rPr>
                <w:sz w:val="22"/>
                <w:szCs w:val="22"/>
              </w:rPr>
              <w:t xml:space="preserve">Должен быть полностью совместим с </w:t>
            </w:r>
            <w:proofErr w:type="spellStart"/>
            <w:r w:rsidRPr="00005898">
              <w:rPr>
                <w:color w:val="000000"/>
                <w:sz w:val="22"/>
                <w:szCs w:val="22"/>
              </w:rPr>
              <w:t>видеогастроскопом</w:t>
            </w:r>
            <w:proofErr w:type="spellEnd"/>
            <w:r w:rsidRPr="00005898">
              <w:rPr>
                <w:color w:val="000000"/>
                <w:sz w:val="22"/>
                <w:szCs w:val="22"/>
              </w:rPr>
              <w:t xml:space="preserve"> </w:t>
            </w:r>
            <w:proofErr w:type="spellStart"/>
            <w:r w:rsidRPr="00005898">
              <w:rPr>
                <w:color w:val="000000"/>
                <w:sz w:val="22"/>
                <w:szCs w:val="22"/>
                <w:lang w:val="en-US"/>
              </w:rPr>
              <w:t>Pentax</w:t>
            </w:r>
            <w:proofErr w:type="spellEnd"/>
            <w:r w:rsidRPr="00005898">
              <w:rPr>
                <w:color w:val="000000"/>
                <w:sz w:val="22"/>
                <w:szCs w:val="22"/>
              </w:rPr>
              <w:t xml:space="preserve"> </w:t>
            </w:r>
            <w:r w:rsidRPr="00005898">
              <w:rPr>
                <w:color w:val="000000"/>
                <w:sz w:val="22"/>
                <w:szCs w:val="22"/>
                <w:lang w:val="en-US"/>
              </w:rPr>
              <w:t>EG</w:t>
            </w:r>
          </w:p>
        </w:tc>
        <w:tc>
          <w:tcPr>
            <w:tcW w:w="591" w:type="pct"/>
            <w:tcBorders>
              <w:top w:val="single" w:sz="4" w:space="0" w:color="000000"/>
              <w:left w:val="single" w:sz="4" w:space="0" w:color="000000"/>
              <w:bottom w:val="single" w:sz="4" w:space="0" w:color="000000"/>
            </w:tcBorders>
            <w:shd w:val="clear" w:color="auto" w:fill="auto"/>
          </w:tcPr>
          <w:p w:rsidR="002F3DEA" w:rsidRPr="00005898" w:rsidRDefault="002F3DEA" w:rsidP="00563C3E">
            <w:pPr>
              <w:pStyle w:val="af"/>
              <w:spacing w:after="0" w:line="240" w:lineRule="auto"/>
              <w:rPr>
                <w:rFonts w:cs="Times New Roman"/>
                <w:color w:val="000000"/>
                <w:sz w:val="22"/>
                <w:szCs w:val="22"/>
              </w:rPr>
            </w:pPr>
            <w:r w:rsidRPr="00005898">
              <w:rPr>
                <w:rFonts w:cs="Times New Roman"/>
                <w:color w:val="000000"/>
                <w:sz w:val="22"/>
                <w:szCs w:val="22"/>
              </w:rPr>
              <w:t>комплект</w:t>
            </w:r>
          </w:p>
        </w:tc>
        <w:tc>
          <w:tcPr>
            <w:tcW w:w="643" w:type="pct"/>
            <w:tcBorders>
              <w:top w:val="single" w:sz="4" w:space="0" w:color="000000"/>
              <w:left w:val="single" w:sz="4" w:space="0" w:color="000000"/>
              <w:bottom w:val="single" w:sz="4" w:space="0" w:color="000000"/>
              <w:right w:val="single" w:sz="4" w:space="0" w:color="000000"/>
            </w:tcBorders>
            <w:shd w:val="clear" w:color="auto" w:fill="auto"/>
          </w:tcPr>
          <w:p w:rsidR="002F3DEA" w:rsidRPr="00005898" w:rsidRDefault="002F3DEA" w:rsidP="00563C3E">
            <w:pPr>
              <w:pStyle w:val="af"/>
              <w:spacing w:after="0" w:line="240" w:lineRule="auto"/>
              <w:jc w:val="center"/>
              <w:rPr>
                <w:rFonts w:cs="Times New Roman"/>
                <w:color w:val="000000"/>
                <w:sz w:val="22"/>
                <w:szCs w:val="22"/>
              </w:rPr>
            </w:pPr>
            <w:r w:rsidRPr="00005898">
              <w:rPr>
                <w:rFonts w:cs="Times New Roman"/>
                <w:color w:val="000000"/>
                <w:sz w:val="22"/>
                <w:szCs w:val="22"/>
              </w:rPr>
              <w:t>1</w:t>
            </w:r>
          </w:p>
        </w:tc>
      </w:tr>
    </w:tbl>
    <w:p w:rsidR="002F3DEA" w:rsidRDefault="002F3DEA" w:rsidP="002F3DEA">
      <w:pPr>
        <w:widowControl w:val="0"/>
        <w:tabs>
          <w:tab w:val="left" w:pos="426"/>
        </w:tabs>
        <w:autoSpaceDE w:val="0"/>
        <w:jc w:val="both"/>
        <w:rPr>
          <w:sz w:val="22"/>
          <w:szCs w:val="22"/>
        </w:rPr>
      </w:pPr>
    </w:p>
    <w:p w:rsidR="002F3DEA" w:rsidRDefault="002F3DEA" w:rsidP="002F3DEA">
      <w:pPr>
        <w:spacing w:line="276" w:lineRule="auto"/>
        <w:ind w:left="-142" w:firstLine="425"/>
        <w:jc w:val="both"/>
        <w:rPr>
          <w:b/>
          <w:bCs/>
        </w:rPr>
      </w:pPr>
      <w:r>
        <w:t>Запасные части, используемые при выполнении работ, должны быть новыми, не бывшими в эксплуатации, их применение не должно привести к порче или преждевременному износу аппарата и соответствовать требованиям действующих стандартов на данный вид товаров, в том числе требованиям к безопасности.</w:t>
      </w:r>
    </w:p>
    <w:p w:rsidR="002F3DEA" w:rsidRDefault="002F3DEA" w:rsidP="002F3DEA">
      <w:pPr>
        <w:spacing w:line="276" w:lineRule="auto"/>
        <w:ind w:left="-142" w:firstLine="425"/>
        <w:jc w:val="center"/>
        <w:rPr>
          <w:bCs/>
        </w:rPr>
      </w:pPr>
      <w:r>
        <w:rPr>
          <w:b/>
          <w:bCs/>
        </w:rPr>
        <w:t>Условия выполнения работ</w:t>
      </w:r>
    </w:p>
    <w:p w:rsidR="002F3DEA" w:rsidRDefault="002F3DEA" w:rsidP="002F3DEA">
      <w:pPr>
        <w:spacing w:line="276" w:lineRule="auto"/>
        <w:ind w:left="-142" w:firstLine="425"/>
        <w:jc w:val="both"/>
        <w:rPr>
          <w:bCs/>
        </w:rPr>
      </w:pPr>
      <w:r>
        <w:rPr>
          <w:bCs/>
        </w:rPr>
        <w:t xml:space="preserve">1.  Работы выполняются силами и за счет средств Исполнителя. </w:t>
      </w:r>
    </w:p>
    <w:p w:rsidR="002F3DEA" w:rsidRDefault="002F3DEA" w:rsidP="002F3DEA">
      <w:pPr>
        <w:spacing w:line="276" w:lineRule="auto"/>
        <w:ind w:left="-142" w:firstLine="425"/>
        <w:jc w:val="both"/>
        <w:rPr>
          <w:bCs/>
        </w:rPr>
      </w:pPr>
      <w:r>
        <w:rPr>
          <w:bCs/>
        </w:rPr>
        <w:lastRenderedPageBreak/>
        <w:t>2. Исполнитель должен иметь лицензию, выданную участнику закупки, по производству и техническому обслуживанию медицинской техники по следующим видам деятельности: ремонт медицинской техники.</w:t>
      </w:r>
    </w:p>
    <w:p w:rsidR="002F3DEA" w:rsidRDefault="002F3DEA" w:rsidP="002F3DEA">
      <w:pPr>
        <w:spacing w:line="276" w:lineRule="auto"/>
        <w:ind w:left="-142" w:firstLine="425"/>
        <w:jc w:val="both"/>
        <w:rPr>
          <w:b/>
          <w:bCs/>
        </w:rPr>
      </w:pPr>
      <w:r>
        <w:rPr>
          <w:bCs/>
        </w:rPr>
        <w:t xml:space="preserve">3. </w:t>
      </w:r>
      <w:r>
        <w:t xml:space="preserve">Наличие у Исполнителя действующей системы менеджмента качества в соответствии с ГОСТ ISO 9001 или ГОСТ ISO 13485, предусмотренных пунктом 5.5 ГОСТ </w:t>
      </w:r>
      <w:proofErr w:type="gramStart"/>
      <w:r>
        <w:t>Р</w:t>
      </w:r>
      <w:proofErr w:type="gramEnd"/>
      <w:r>
        <w:t xml:space="preserve"> 57501-2017 Техническое обслуживание медицинских изделий. </w:t>
      </w:r>
    </w:p>
    <w:p w:rsidR="002F3DEA" w:rsidRDefault="002F3DEA" w:rsidP="002F3DEA">
      <w:pPr>
        <w:spacing w:line="276" w:lineRule="auto"/>
        <w:ind w:left="-142" w:firstLine="425"/>
        <w:jc w:val="center"/>
      </w:pPr>
      <w:r>
        <w:rPr>
          <w:b/>
          <w:bCs/>
        </w:rPr>
        <w:t>Требования к результатам выполнения работ</w:t>
      </w:r>
    </w:p>
    <w:p w:rsidR="002F3DEA" w:rsidRDefault="002F3DEA" w:rsidP="002F3DEA">
      <w:pPr>
        <w:widowControl w:val="0"/>
        <w:spacing w:before="100" w:line="276" w:lineRule="auto"/>
        <w:ind w:left="-142" w:firstLine="425"/>
        <w:jc w:val="both"/>
      </w:pPr>
      <w:r>
        <w:t>Результатом выполнения работ является полное восстановление работоспособности медицинской техники для эксплуатации.</w:t>
      </w:r>
    </w:p>
    <w:p w:rsidR="002F3DEA" w:rsidRDefault="002F3DEA" w:rsidP="002F3DEA">
      <w:pPr>
        <w:widowControl w:val="0"/>
        <w:tabs>
          <w:tab w:val="left" w:pos="426"/>
        </w:tabs>
        <w:autoSpaceDE w:val="0"/>
        <w:ind w:firstLine="709"/>
        <w:jc w:val="both"/>
        <w:rPr>
          <w:color w:val="000000"/>
        </w:rPr>
      </w:pPr>
      <w:r>
        <w:t xml:space="preserve">Срок выполнения работ: </w:t>
      </w:r>
      <w:r>
        <w:rPr>
          <w:snapToGrid w:val="0"/>
          <w:color w:val="000000"/>
        </w:rPr>
        <w:t>в течение 90 (девяноста) календарных дней с момента заключения договора</w:t>
      </w:r>
      <w:r>
        <w:t>.</w:t>
      </w:r>
    </w:p>
    <w:p w:rsidR="002F3DEA" w:rsidRDefault="002F3DEA" w:rsidP="002F3DEA">
      <w:pPr>
        <w:widowControl w:val="0"/>
        <w:autoSpaceDE w:val="0"/>
        <w:ind w:firstLine="709"/>
        <w:jc w:val="both"/>
        <w:rPr>
          <w:color w:val="000000"/>
        </w:rPr>
      </w:pPr>
      <w:r>
        <w:rPr>
          <w:color w:val="000000"/>
        </w:rPr>
        <w:t>Работы осуществляются по месту нахождения Исполнителя</w:t>
      </w:r>
      <w:r w:rsidR="00D150B9">
        <w:rPr>
          <w:color w:val="000000"/>
        </w:rPr>
        <w:t>.</w:t>
      </w:r>
    </w:p>
    <w:p w:rsidR="00D150B9" w:rsidRDefault="00D150B9" w:rsidP="002F3DEA">
      <w:pPr>
        <w:widowControl w:val="0"/>
        <w:autoSpaceDE w:val="0"/>
        <w:ind w:firstLine="709"/>
        <w:jc w:val="both"/>
      </w:pPr>
    </w:p>
    <w:tbl>
      <w:tblPr>
        <w:tblW w:w="0" w:type="auto"/>
        <w:tblInd w:w="108" w:type="dxa"/>
        <w:tblLayout w:type="fixed"/>
        <w:tblLook w:val="0000"/>
      </w:tblPr>
      <w:tblGrid>
        <w:gridCol w:w="4785"/>
        <w:gridCol w:w="4738"/>
      </w:tblGrid>
      <w:tr w:rsidR="002F3DEA" w:rsidRPr="00D150B9" w:rsidTr="00563C3E">
        <w:tc>
          <w:tcPr>
            <w:tcW w:w="4785" w:type="dxa"/>
            <w:shd w:val="clear" w:color="auto" w:fill="auto"/>
          </w:tcPr>
          <w:p w:rsidR="002F3DEA" w:rsidRPr="00D150B9" w:rsidRDefault="002F3DEA" w:rsidP="00563C3E">
            <w:pPr>
              <w:pStyle w:val="12"/>
              <w:widowControl w:val="0"/>
              <w:spacing w:after="200"/>
              <w:jc w:val="both"/>
              <w:rPr>
                <w:b/>
                <w:sz w:val="22"/>
                <w:szCs w:val="22"/>
                <w:lang w:val="ru-RU"/>
              </w:rPr>
            </w:pPr>
            <w:r w:rsidRPr="00D150B9">
              <w:rPr>
                <w:rFonts w:ascii="Times New Roman" w:hAnsi="Times New Roman" w:cs="Times New Roman"/>
                <w:b/>
                <w:sz w:val="22"/>
                <w:szCs w:val="22"/>
                <w:lang w:val="ru-RU"/>
              </w:rPr>
              <w:t>От Заказчика:</w:t>
            </w:r>
          </w:p>
          <w:p w:rsidR="002F3DEA" w:rsidRPr="00D150B9" w:rsidRDefault="002F3DEA" w:rsidP="00563C3E">
            <w:pPr>
              <w:spacing w:before="40"/>
              <w:ind w:left="34" w:right="6"/>
              <w:rPr>
                <w:sz w:val="22"/>
                <w:szCs w:val="22"/>
              </w:rPr>
            </w:pPr>
            <w:r w:rsidRPr="00D150B9">
              <w:rPr>
                <w:b/>
                <w:sz w:val="22"/>
                <w:szCs w:val="22"/>
              </w:rPr>
              <w:t>ЧУЗ «КБ «</w:t>
            </w:r>
            <w:proofErr w:type="spellStart"/>
            <w:r w:rsidRPr="00D150B9">
              <w:rPr>
                <w:b/>
                <w:sz w:val="22"/>
                <w:szCs w:val="22"/>
              </w:rPr>
              <w:t>РЖД-Медицина</w:t>
            </w:r>
            <w:proofErr w:type="spellEnd"/>
            <w:r w:rsidRPr="00D150B9">
              <w:rPr>
                <w:b/>
                <w:sz w:val="22"/>
                <w:szCs w:val="22"/>
              </w:rPr>
              <w:t>» г</w:t>
            </w:r>
            <w:proofErr w:type="gramStart"/>
            <w:r w:rsidRPr="00D150B9">
              <w:rPr>
                <w:b/>
                <w:sz w:val="22"/>
                <w:szCs w:val="22"/>
              </w:rPr>
              <w:t>.</w:t>
            </w:r>
            <w:r w:rsidR="00D150B9" w:rsidRPr="00D150B9">
              <w:rPr>
                <w:b/>
                <w:sz w:val="22"/>
                <w:szCs w:val="22"/>
              </w:rPr>
              <w:t>А</w:t>
            </w:r>
            <w:proofErr w:type="gramEnd"/>
            <w:r w:rsidR="00D150B9" w:rsidRPr="00D150B9">
              <w:rPr>
                <w:b/>
                <w:sz w:val="22"/>
                <w:szCs w:val="22"/>
              </w:rPr>
              <w:t>страхань</w:t>
            </w:r>
            <w:r w:rsidRPr="00D150B9">
              <w:rPr>
                <w:b/>
                <w:sz w:val="22"/>
                <w:szCs w:val="22"/>
              </w:rPr>
              <w:t>»</w:t>
            </w:r>
          </w:p>
          <w:p w:rsidR="002F3DEA" w:rsidRPr="00D150B9" w:rsidRDefault="002F3DEA" w:rsidP="00563C3E">
            <w:pPr>
              <w:ind w:left="34"/>
              <w:rPr>
                <w:b/>
                <w:sz w:val="22"/>
                <w:szCs w:val="22"/>
              </w:rPr>
            </w:pPr>
            <w:r w:rsidRPr="00D150B9">
              <w:rPr>
                <w:sz w:val="22"/>
                <w:szCs w:val="22"/>
              </w:rPr>
              <w:t xml:space="preserve"> </w:t>
            </w:r>
          </w:p>
        </w:tc>
        <w:tc>
          <w:tcPr>
            <w:tcW w:w="4738" w:type="dxa"/>
            <w:shd w:val="clear" w:color="auto" w:fill="auto"/>
          </w:tcPr>
          <w:p w:rsidR="002F3DEA" w:rsidRPr="00D150B9" w:rsidRDefault="002F3DEA" w:rsidP="00563C3E">
            <w:pPr>
              <w:pStyle w:val="12"/>
              <w:widowControl w:val="0"/>
              <w:spacing w:after="200"/>
              <w:jc w:val="both"/>
              <w:rPr>
                <w:sz w:val="22"/>
                <w:szCs w:val="22"/>
              </w:rPr>
            </w:pPr>
            <w:r w:rsidRPr="00D150B9">
              <w:rPr>
                <w:rFonts w:ascii="Times New Roman" w:hAnsi="Times New Roman" w:cs="Times New Roman"/>
                <w:b/>
                <w:sz w:val="22"/>
                <w:szCs w:val="22"/>
                <w:lang w:val="ru-RU"/>
              </w:rPr>
              <w:t>От Исполнителя:</w:t>
            </w:r>
          </w:p>
          <w:p w:rsidR="002F3DEA" w:rsidRPr="00D150B9" w:rsidRDefault="002F3DEA" w:rsidP="00563C3E">
            <w:pPr>
              <w:rPr>
                <w:sz w:val="22"/>
                <w:szCs w:val="22"/>
              </w:rPr>
            </w:pPr>
          </w:p>
          <w:p w:rsidR="002F3DEA" w:rsidRPr="00D150B9" w:rsidRDefault="002F3DEA" w:rsidP="00563C3E">
            <w:pPr>
              <w:jc w:val="both"/>
              <w:rPr>
                <w:sz w:val="22"/>
                <w:szCs w:val="22"/>
              </w:rPr>
            </w:pPr>
          </w:p>
        </w:tc>
      </w:tr>
      <w:tr w:rsidR="002F3DEA" w:rsidRPr="00D150B9" w:rsidTr="00563C3E">
        <w:trPr>
          <w:trHeight w:val="841"/>
        </w:trPr>
        <w:tc>
          <w:tcPr>
            <w:tcW w:w="4785" w:type="dxa"/>
            <w:shd w:val="clear" w:color="auto" w:fill="auto"/>
          </w:tcPr>
          <w:p w:rsidR="002F3DEA" w:rsidRPr="00D150B9" w:rsidRDefault="002F3DEA" w:rsidP="00563C3E">
            <w:pPr>
              <w:snapToGrid w:val="0"/>
              <w:jc w:val="both"/>
              <w:rPr>
                <w:bCs/>
                <w:sz w:val="22"/>
                <w:szCs w:val="22"/>
              </w:rPr>
            </w:pPr>
          </w:p>
          <w:p w:rsidR="002F3DEA" w:rsidRPr="00D150B9" w:rsidRDefault="002F3DEA" w:rsidP="00563C3E">
            <w:pPr>
              <w:jc w:val="both"/>
              <w:rPr>
                <w:sz w:val="22"/>
                <w:szCs w:val="22"/>
              </w:rPr>
            </w:pPr>
            <w:r w:rsidRPr="00D150B9">
              <w:rPr>
                <w:bCs/>
                <w:sz w:val="22"/>
                <w:szCs w:val="22"/>
              </w:rPr>
              <w:t>Главный врач</w:t>
            </w:r>
          </w:p>
          <w:p w:rsidR="002F3DEA" w:rsidRPr="00D150B9" w:rsidRDefault="002F3DEA" w:rsidP="00563C3E">
            <w:pPr>
              <w:jc w:val="both"/>
              <w:rPr>
                <w:sz w:val="22"/>
                <w:szCs w:val="22"/>
              </w:rPr>
            </w:pPr>
          </w:p>
          <w:p w:rsidR="002F3DEA" w:rsidRPr="00D150B9" w:rsidRDefault="002F3DEA" w:rsidP="00D150B9">
            <w:pPr>
              <w:jc w:val="both"/>
              <w:rPr>
                <w:sz w:val="22"/>
                <w:szCs w:val="22"/>
              </w:rPr>
            </w:pPr>
            <w:r w:rsidRPr="00D150B9">
              <w:rPr>
                <w:sz w:val="22"/>
                <w:szCs w:val="22"/>
              </w:rPr>
              <w:t>_______________/</w:t>
            </w:r>
            <w:r w:rsidR="00D150B9" w:rsidRPr="00D150B9">
              <w:rPr>
                <w:bCs/>
                <w:sz w:val="22"/>
                <w:szCs w:val="22"/>
              </w:rPr>
              <w:t>В.А.Бондарев</w:t>
            </w:r>
            <w:r w:rsidRPr="00D150B9">
              <w:rPr>
                <w:sz w:val="22"/>
                <w:szCs w:val="22"/>
              </w:rPr>
              <w:t>/</w:t>
            </w:r>
          </w:p>
        </w:tc>
        <w:tc>
          <w:tcPr>
            <w:tcW w:w="4738" w:type="dxa"/>
            <w:shd w:val="clear" w:color="auto" w:fill="auto"/>
          </w:tcPr>
          <w:p w:rsidR="002F3DEA" w:rsidRPr="00D150B9" w:rsidRDefault="002F3DEA" w:rsidP="00563C3E">
            <w:pPr>
              <w:pStyle w:val="12"/>
              <w:keepNext/>
              <w:keepLines/>
              <w:widowControl w:val="0"/>
              <w:snapToGrid w:val="0"/>
              <w:jc w:val="both"/>
              <w:rPr>
                <w:rFonts w:ascii="Times New Roman" w:hAnsi="Times New Roman" w:cs="Times New Roman"/>
                <w:sz w:val="22"/>
                <w:szCs w:val="22"/>
                <w:lang w:val="ru-RU"/>
              </w:rPr>
            </w:pPr>
          </w:p>
          <w:p w:rsidR="002F3DEA" w:rsidRPr="00D150B9" w:rsidRDefault="002F3DEA" w:rsidP="00563C3E">
            <w:pPr>
              <w:pStyle w:val="12"/>
              <w:keepNext/>
              <w:keepLines/>
              <w:widowControl w:val="0"/>
              <w:snapToGrid w:val="0"/>
              <w:jc w:val="both"/>
              <w:rPr>
                <w:rFonts w:ascii="Times New Roman" w:hAnsi="Times New Roman" w:cs="Times New Roman"/>
                <w:sz w:val="22"/>
                <w:szCs w:val="22"/>
                <w:lang w:val="ru-RU"/>
              </w:rPr>
            </w:pPr>
          </w:p>
          <w:p w:rsidR="002F3DEA" w:rsidRPr="00D150B9" w:rsidRDefault="002F3DEA" w:rsidP="00563C3E">
            <w:pPr>
              <w:pStyle w:val="12"/>
              <w:keepNext/>
              <w:keepLines/>
              <w:widowControl w:val="0"/>
              <w:snapToGrid w:val="0"/>
              <w:jc w:val="both"/>
              <w:rPr>
                <w:rFonts w:ascii="Times New Roman" w:hAnsi="Times New Roman" w:cs="Times New Roman"/>
                <w:sz w:val="22"/>
                <w:szCs w:val="22"/>
                <w:lang w:val="ru-RU"/>
              </w:rPr>
            </w:pPr>
          </w:p>
          <w:p w:rsidR="002F3DEA" w:rsidRPr="00D150B9" w:rsidRDefault="002F3DEA" w:rsidP="00563C3E">
            <w:pPr>
              <w:pStyle w:val="12"/>
              <w:widowControl w:val="0"/>
              <w:spacing w:after="200"/>
              <w:jc w:val="both"/>
              <w:rPr>
                <w:sz w:val="22"/>
                <w:szCs w:val="22"/>
              </w:rPr>
            </w:pPr>
            <w:r w:rsidRPr="00D150B9">
              <w:rPr>
                <w:rFonts w:ascii="Times New Roman" w:hAnsi="Times New Roman" w:cs="Times New Roman"/>
                <w:sz w:val="22"/>
                <w:szCs w:val="22"/>
                <w:lang w:val="ru-RU"/>
              </w:rPr>
              <w:t>___________________</w:t>
            </w:r>
            <w:r w:rsidRPr="00D150B9">
              <w:rPr>
                <w:rFonts w:ascii="Times New Roman" w:hAnsi="Times New Roman" w:cs="Times New Roman"/>
                <w:sz w:val="22"/>
                <w:szCs w:val="22"/>
              </w:rPr>
              <w:t>/______________/</w:t>
            </w:r>
          </w:p>
        </w:tc>
      </w:tr>
    </w:tbl>
    <w:p w:rsidR="002F3DEA" w:rsidRDefault="002F3DEA" w:rsidP="002F3DEA">
      <w:pPr>
        <w:jc w:val="both"/>
        <w:rPr>
          <w:b/>
        </w:rPr>
      </w:pPr>
    </w:p>
    <w:p w:rsidR="002F3DEA" w:rsidRDefault="002F3DEA" w:rsidP="002F3DEA">
      <w:pPr>
        <w:jc w:val="both"/>
        <w:rPr>
          <w:vanish/>
        </w:rPr>
      </w:pPr>
    </w:p>
    <w:p w:rsidR="002F3DEA" w:rsidRDefault="002F3DEA" w:rsidP="002F3DEA">
      <w:pPr>
        <w:jc w:val="both"/>
        <w:rPr>
          <w:vanish/>
        </w:rPr>
      </w:pPr>
    </w:p>
    <w:p w:rsidR="002F3DEA" w:rsidRDefault="002F3DEA" w:rsidP="002F3DEA">
      <w:pPr>
        <w:jc w:val="both"/>
        <w:rPr>
          <w:vanish/>
        </w:rPr>
      </w:pPr>
    </w:p>
    <w:p w:rsidR="00D150B9" w:rsidRDefault="00D150B9" w:rsidP="002F3DEA"/>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Default="00D150B9" w:rsidP="00D150B9"/>
    <w:p w:rsidR="000042D5" w:rsidRDefault="00D150B9" w:rsidP="00D150B9">
      <w:pPr>
        <w:tabs>
          <w:tab w:val="left" w:pos="1063"/>
        </w:tabs>
      </w:pPr>
      <w:r>
        <w:tab/>
      </w:r>
    </w:p>
    <w:sectPr w:rsidR="000042D5" w:rsidSect="000042D5">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50B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50B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50B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50B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50B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50B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50B9">
    <w:pPr>
      <w:pStyle w:val="a8"/>
      <w:jc w:val="center"/>
    </w:pPr>
    <w:r>
      <w:fldChar w:fldCharType="begin"/>
    </w:r>
    <w:r>
      <w:instrText xml:space="preserve"> PAGE </w:instrText>
    </w:r>
    <w:r>
      <w:fldChar w:fldCharType="separate"/>
    </w:r>
    <w:r>
      <w:rPr>
        <w:noProof/>
      </w:rPr>
      <w:t>1</w:t>
    </w:r>
    <w:r>
      <w:fldChar w:fldCharType="end"/>
    </w:r>
  </w:p>
  <w:p w:rsidR="00000000" w:rsidRDefault="00D150B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50B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50B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50B9">
    <w:pPr>
      <w:pStyle w:val="a8"/>
    </w:pPr>
    <w:r>
      <w:fldChar w:fldCharType="begin"/>
    </w:r>
    <w:r>
      <w:instrText xml:space="preserve"> PAGE </w:instrText>
    </w:r>
    <w:r>
      <w:fldChar w:fldCharType="separate"/>
    </w:r>
    <w:r>
      <w:rPr>
        <w:noProof/>
      </w:rPr>
      <w:t>11</w:t>
    </w:r>
    <w: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50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1135"/>
        </w:tabs>
        <w:ind w:left="1135" w:hanging="567"/>
      </w:pPr>
      <w:rPr>
        <w:rFonts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9"/>
    <w:multiLevelType w:val="multilevel"/>
    <w:tmpl w:val="00000009"/>
    <w:name w:val="WW8Num9"/>
    <w:lvl w:ilvl="0">
      <w:start w:val="7"/>
      <w:numFmt w:val="decimal"/>
      <w:lvlText w:val="%1."/>
      <w:lvlJc w:val="left"/>
      <w:pPr>
        <w:tabs>
          <w:tab w:val="num" w:pos="720"/>
        </w:tabs>
        <w:ind w:left="720" w:hanging="360"/>
      </w:pPr>
      <w:rPr>
        <w:rFonts w:ascii="Times New Roman" w:hAnsi="Times New Roman" w:cs="Times New Roman"/>
        <w:b w:val="0"/>
        <w:bCs/>
        <w:i/>
        <w:iCs/>
        <w:sz w:val="24"/>
        <w:szCs w:val="24"/>
        <w:shd w:val="clear" w:color="auto" w:fill="FFFF00"/>
      </w:rPr>
    </w:lvl>
    <w:lvl w:ilvl="1">
      <w:start w:val="4"/>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2F3DEA"/>
    <w:rsid w:val="000042D5"/>
    <w:rsid w:val="002F3DEA"/>
    <w:rsid w:val="00D15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DE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2F3DEA"/>
    <w:pPr>
      <w:keepNext/>
      <w:numPr>
        <w:numId w:val="1"/>
      </w:numPr>
      <w:ind w:left="-77" w:right="-68" w:firstLine="0"/>
      <w:jc w:val="center"/>
      <w:outlineLvl w:val="0"/>
    </w:pPr>
    <w:rPr>
      <w:rFonts w:ascii="Cambria" w:hAnsi="Cambria" w:cs="Cambria"/>
      <w:b/>
      <w:bCs/>
      <w:kern w:val="1"/>
      <w:sz w:val="32"/>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F3DEA"/>
    <w:rPr>
      <w:rFonts w:ascii="Cambria" w:eastAsia="Times New Roman" w:hAnsi="Cambria" w:cs="Cambria"/>
      <w:b/>
      <w:bCs/>
      <w:kern w:val="1"/>
      <w:sz w:val="32"/>
      <w:szCs w:val="32"/>
      <w:lang w:eastAsia="ar-SA"/>
    </w:rPr>
  </w:style>
  <w:style w:type="character" w:customStyle="1" w:styleId="normaltextrun">
    <w:name w:val="normaltextrun"/>
    <w:rsid w:val="002F3DEA"/>
  </w:style>
  <w:style w:type="character" w:customStyle="1" w:styleId="eop">
    <w:name w:val="eop"/>
    <w:basedOn w:val="a1"/>
    <w:rsid w:val="002F3DEA"/>
  </w:style>
  <w:style w:type="paragraph" w:styleId="a0">
    <w:name w:val="Body Text"/>
    <w:basedOn w:val="a"/>
    <w:link w:val="a4"/>
    <w:rsid w:val="002F3DEA"/>
    <w:pPr>
      <w:jc w:val="center"/>
    </w:pPr>
    <w:rPr>
      <w:sz w:val="20"/>
      <w:szCs w:val="20"/>
    </w:rPr>
  </w:style>
  <w:style w:type="character" w:customStyle="1" w:styleId="a4">
    <w:name w:val="Основной текст Знак"/>
    <w:basedOn w:val="a1"/>
    <w:link w:val="a0"/>
    <w:rsid w:val="002F3DEA"/>
    <w:rPr>
      <w:rFonts w:ascii="Times New Roman" w:eastAsia="Times New Roman" w:hAnsi="Times New Roman" w:cs="Times New Roman"/>
      <w:sz w:val="20"/>
      <w:szCs w:val="20"/>
      <w:lang w:eastAsia="ar-SA"/>
    </w:rPr>
  </w:style>
  <w:style w:type="paragraph" w:styleId="a5">
    <w:name w:val="Title"/>
    <w:basedOn w:val="a"/>
    <w:next w:val="a6"/>
    <w:link w:val="a7"/>
    <w:qFormat/>
    <w:rsid w:val="002F3DEA"/>
    <w:pPr>
      <w:jc w:val="center"/>
    </w:pPr>
    <w:rPr>
      <w:rFonts w:ascii="Cambria" w:hAnsi="Cambria" w:cs="Cambria"/>
      <w:b/>
      <w:bCs/>
      <w:kern w:val="1"/>
      <w:sz w:val="32"/>
      <w:szCs w:val="32"/>
    </w:rPr>
  </w:style>
  <w:style w:type="character" w:customStyle="1" w:styleId="a7">
    <w:name w:val="Название Знак"/>
    <w:basedOn w:val="a1"/>
    <w:link w:val="a5"/>
    <w:rsid w:val="002F3DEA"/>
    <w:rPr>
      <w:rFonts w:ascii="Cambria" w:eastAsia="Times New Roman" w:hAnsi="Cambria" w:cs="Cambria"/>
      <w:b/>
      <w:bCs/>
      <w:kern w:val="1"/>
      <w:sz w:val="32"/>
      <w:szCs w:val="32"/>
      <w:lang w:eastAsia="ar-SA"/>
    </w:rPr>
  </w:style>
  <w:style w:type="paragraph" w:customStyle="1" w:styleId="ListParagraph">
    <w:name w:val="List Paragraph"/>
    <w:basedOn w:val="a"/>
    <w:rsid w:val="002F3DEA"/>
    <w:pPr>
      <w:ind w:left="708"/>
    </w:pPr>
  </w:style>
  <w:style w:type="paragraph" w:customStyle="1" w:styleId="BodyText2">
    <w:name w:val="Body Text 2"/>
    <w:basedOn w:val="a"/>
    <w:rsid w:val="002F3DEA"/>
    <w:pPr>
      <w:spacing w:after="120" w:line="480" w:lineRule="auto"/>
    </w:pPr>
    <w:rPr>
      <w:sz w:val="20"/>
      <w:szCs w:val="20"/>
    </w:rPr>
  </w:style>
  <w:style w:type="paragraph" w:customStyle="1" w:styleId="BodyText3">
    <w:name w:val="Body Text 3"/>
    <w:basedOn w:val="a"/>
    <w:rsid w:val="002F3DEA"/>
    <w:pPr>
      <w:spacing w:after="120"/>
    </w:pPr>
    <w:rPr>
      <w:sz w:val="16"/>
      <w:szCs w:val="16"/>
    </w:rPr>
  </w:style>
  <w:style w:type="paragraph" w:styleId="a8">
    <w:name w:val="header"/>
    <w:basedOn w:val="a"/>
    <w:link w:val="a9"/>
    <w:rsid w:val="002F3DEA"/>
    <w:pPr>
      <w:widowControl w:val="0"/>
      <w:suppressLineNumbers/>
      <w:tabs>
        <w:tab w:val="center" w:pos="4677"/>
        <w:tab w:val="right" w:pos="9355"/>
      </w:tabs>
    </w:pPr>
    <w:rPr>
      <w:sz w:val="20"/>
      <w:szCs w:val="20"/>
    </w:rPr>
  </w:style>
  <w:style w:type="character" w:customStyle="1" w:styleId="a9">
    <w:name w:val="Верхний колонтитул Знак"/>
    <w:basedOn w:val="a1"/>
    <w:link w:val="a8"/>
    <w:rsid w:val="002F3DEA"/>
    <w:rPr>
      <w:rFonts w:ascii="Times New Roman" w:eastAsia="Times New Roman" w:hAnsi="Times New Roman" w:cs="Times New Roman"/>
      <w:sz w:val="20"/>
      <w:szCs w:val="20"/>
      <w:lang w:eastAsia="ar-SA"/>
    </w:rPr>
  </w:style>
  <w:style w:type="paragraph" w:customStyle="1" w:styleId="aa">
    <w:name w:val="áû÷íûé"/>
    <w:rsid w:val="002F3DEA"/>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NoSpacing">
    <w:name w:val="No Spacing"/>
    <w:basedOn w:val="a"/>
    <w:rsid w:val="002F3DEA"/>
    <w:rPr>
      <w:rFonts w:ascii="Calibri" w:hAnsi="Calibri" w:cs="Calibri"/>
      <w:sz w:val="20"/>
      <w:szCs w:val="20"/>
      <w:lang w:val="en-US"/>
    </w:rPr>
  </w:style>
  <w:style w:type="paragraph" w:customStyle="1" w:styleId="11">
    <w:name w:val="Текст1"/>
    <w:basedOn w:val="a"/>
    <w:rsid w:val="002F3DEA"/>
    <w:pPr>
      <w:spacing w:after="240"/>
    </w:pPr>
    <w:rPr>
      <w:szCs w:val="20"/>
      <w:lang w:val="en-US"/>
    </w:rPr>
  </w:style>
  <w:style w:type="paragraph" w:customStyle="1" w:styleId="paragraph">
    <w:name w:val="paragraph"/>
    <w:basedOn w:val="a"/>
    <w:rsid w:val="002F3DEA"/>
    <w:pPr>
      <w:spacing w:before="100" w:after="100"/>
    </w:pPr>
  </w:style>
  <w:style w:type="paragraph" w:customStyle="1" w:styleId="Standard">
    <w:name w:val="Standard"/>
    <w:rsid w:val="002F3DEA"/>
    <w:pPr>
      <w:suppressAutoHyphens/>
      <w:spacing w:after="0" w:line="240" w:lineRule="auto"/>
      <w:textAlignment w:val="baseline"/>
    </w:pPr>
    <w:rPr>
      <w:rFonts w:ascii="Times New Roman" w:eastAsia="Calibri" w:hAnsi="Times New Roman" w:cs="Times New Roman"/>
      <w:kern w:val="1"/>
      <w:sz w:val="24"/>
      <w:szCs w:val="24"/>
      <w:lang w:eastAsia="ar-SA"/>
    </w:rPr>
  </w:style>
  <w:style w:type="paragraph" w:customStyle="1" w:styleId="12">
    <w:name w:val="Без интервала1"/>
    <w:basedOn w:val="a"/>
    <w:rsid w:val="002F3DEA"/>
    <w:rPr>
      <w:rFonts w:ascii="Calibri" w:hAnsi="Calibri" w:cs="Calibri"/>
      <w:lang w:val="en-US"/>
    </w:rPr>
  </w:style>
  <w:style w:type="paragraph" w:styleId="a6">
    <w:name w:val="Subtitle"/>
    <w:basedOn w:val="a"/>
    <w:next w:val="a"/>
    <w:link w:val="ab"/>
    <w:uiPriority w:val="11"/>
    <w:qFormat/>
    <w:rsid w:val="002F3DEA"/>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1"/>
    <w:link w:val="a6"/>
    <w:uiPriority w:val="11"/>
    <w:rsid w:val="002F3DEA"/>
    <w:rPr>
      <w:rFonts w:asciiTheme="majorHAnsi" w:eastAsiaTheme="majorEastAsia" w:hAnsiTheme="majorHAnsi" w:cstheme="majorBidi"/>
      <w:i/>
      <w:iCs/>
      <w:color w:val="4F81BD" w:themeColor="accent1"/>
      <w:spacing w:val="15"/>
      <w:sz w:val="24"/>
      <w:szCs w:val="24"/>
      <w:lang w:eastAsia="ar-SA"/>
    </w:rPr>
  </w:style>
  <w:style w:type="character" w:styleId="ac">
    <w:name w:val="Hyperlink"/>
    <w:rsid w:val="002F3DEA"/>
    <w:rPr>
      <w:rFonts w:cs="Times New Roman"/>
      <w:color w:val="0563C1"/>
      <w:u w:val="single"/>
    </w:rPr>
  </w:style>
  <w:style w:type="paragraph" w:styleId="ad">
    <w:name w:val="List Paragraph"/>
    <w:aliases w:val="ТЗ список,Абзац списка литеральный,Bullet List,FooterText,numbered,Bullet 1,Use Case List Paragraph,it_List1,асз.Списка,Абзац основного текста,Маркер,Paragraphe de liste1,Bulletr List Paragraph,Список дефисный,lp1"/>
    <w:basedOn w:val="a"/>
    <w:link w:val="ae"/>
    <w:qFormat/>
    <w:rsid w:val="002F3DEA"/>
    <w:pPr>
      <w:suppressAutoHyphens w:val="0"/>
      <w:ind w:left="708"/>
    </w:pPr>
    <w:rPr>
      <w:lang/>
    </w:rPr>
  </w:style>
  <w:style w:type="character" w:customStyle="1" w:styleId="ae">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lp1 Знак"/>
    <w:link w:val="ad"/>
    <w:qFormat/>
    <w:locked/>
    <w:rsid w:val="002F3DEA"/>
    <w:rPr>
      <w:rFonts w:ascii="Times New Roman" w:eastAsia="Times New Roman" w:hAnsi="Times New Roman" w:cs="Times New Roman"/>
      <w:sz w:val="24"/>
      <w:szCs w:val="24"/>
      <w:lang/>
    </w:rPr>
  </w:style>
  <w:style w:type="paragraph" w:customStyle="1" w:styleId="af">
    <w:name w:val="Базовый"/>
    <w:rsid w:val="002F3DEA"/>
    <w:pPr>
      <w:widowControl w:val="0"/>
      <w:suppressAutoHyphens/>
      <w:spacing w:after="160" w:line="259" w:lineRule="auto"/>
    </w:pPr>
    <w:rPr>
      <w:rFonts w:ascii="Times New Roman" w:eastAsia="Andale Sans UI" w:hAnsi="Times New Roman" w:cs="Tahom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header" Target="header1.xml"/><Relationship Id="rId15" Type="http://schemas.openxmlformats.org/officeDocument/2006/relationships/header" Target="header5.xml"/><Relationship Id="rId10" Type="http://schemas.openxmlformats.org/officeDocument/2006/relationships/hyperlink" Target="mailto:astnuz@mail.r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4514</Words>
  <Characters>25736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2</cp:revision>
  <dcterms:created xsi:type="dcterms:W3CDTF">2020-07-04T07:30:00Z</dcterms:created>
  <dcterms:modified xsi:type="dcterms:W3CDTF">2020-07-04T07:42:00Z</dcterms:modified>
</cp:coreProperties>
</file>