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D4" w:rsidRPr="00AC754A" w:rsidRDefault="00B903D4" w:rsidP="00B903D4">
      <w:pPr>
        <w:pStyle w:val="a5"/>
        <w:pageBreakBefore/>
        <w:rPr>
          <w:rFonts w:ascii="Times New Roman" w:hAnsi="Times New Roman"/>
          <w:sz w:val="22"/>
          <w:szCs w:val="22"/>
        </w:rPr>
      </w:pPr>
      <w:r w:rsidRPr="00033305">
        <w:rPr>
          <w:rFonts w:ascii="Times New Roman" w:hAnsi="Times New Roman"/>
          <w:sz w:val="22"/>
          <w:szCs w:val="22"/>
        </w:rPr>
        <w:t xml:space="preserve">Договор </w:t>
      </w:r>
      <w:r>
        <w:rPr>
          <w:rFonts w:ascii="Times New Roman" w:hAnsi="Times New Roman"/>
          <w:sz w:val="22"/>
          <w:szCs w:val="22"/>
        </w:rPr>
        <w:t xml:space="preserve">№ </w:t>
      </w:r>
      <w:r w:rsidRPr="00D235EC">
        <w:rPr>
          <w:rFonts w:ascii="Times New Roman" w:hAnsi="Times New Roman"/>
          <w:sz w:val="22"/>
          <w:szCs w:val="22"/>
        </w:rPr>
        <w:t>20111000055</w:t>
      </w:r>
    </w:p>
    <w:p w:rsidR="00B903D4" w:rsidRPr="00C2716F" w:rsidRDefault="00B903D4" w:rsidP="00B903D4">
      <w:pPr>
        <w:autoSpaceDE w:val="0"/>
        <w:autoSpaceDN w:val="0"/>
        <w:adjustRightInd w:val="0"/>
        <w:jc w:val="center"/>
        <w:rPr>
          <w:b/>
          <w:bCs/>
          <w:kern w:val="28"/>
          <w:lang w:eastAsia="ru-RU"/>
        </w:rPr>
      </w:pPr>
      <w:r>
        <w:rPr>
          <w:b/>
          <w:bCs/>
          <w:kern w:val="28"/>
          <w:lang w:eastAsia="ru-RU"/>
        </w:rPr>
        <w:t xml:space="preserve">на техническое обслуживание </w:t>
      </w:r>
      <w:r>
        <w:rPr>
          <w:b/>
          <w:bCs/>
          <w:color w:val="000000"/>
        </w:rPr>
        <w:t>и текущий ремонт автомобилей отечественных и иностранных марок</w:t>
      </w:r>
    </w:p>
    <w:p w:rsidR="00B903D4" w:rsidRDefault="00B903D4" w:rsidP="00B903D4"/>
    <w:tbl>
      <w:tblPr>
        <w:tblW w:w="0" w:type="auto"/>
        <w:tblInd w:w="108" w:type="dxa"/>
        <w:tblLayout w:type="fixed"/>
        <w:tblLook w:val="0000"/>
      </w:tblPr>
      <w:tblGrid>
        <w:gridCol w:w="4677"/>
        <w:gridCol w:w="4677"/>
      </w:tblGrid>
      <w:tr w:rsidR="00B903D4" w:rsidTr="003460A1">
        <w:tc>
          <w:tcPr>
            <w:tcW w:w="4677" w:type="dxa"/>
            <w:shd w:val="clear" w:color="auto" w:fill="auto"/>
          </w:tcPr>
          <w:p w:rsidR="00B903D4" w:rsidRDefault="00B903D4" w:rsidP="00B903D4">
            <w:pPr>
              <w:jc w:val="both"/>
              <w:rPr>
                <w:b/>
              </w:rPr>
            </w:pPr>
            <w:r>
              <w:rPr>
                <w:b/>
              </w:rPr>
              <w:t xml:space="preserve">г. Астрахань </w:t>
            </w:r>
          </w:p>
        </w:tc>
        <w:tc>
          <w:tcPr>
            <w:tcW w:w="4677" w:type="dxa"/>
            <w:shd w:val="clear" w:color="auto" w:fill="auto"/>
          </w:tcPr>
          <w:p w:rsidR="00B903D4" w:rsidRDefault="00B903D4" w:rsidP="003460A1">
            <w:pPr>
              <w:jc w:val="both"/>
            </w:pPr>
            <w:r>
              <w:rPr>
                <w:b/>
              </w:rPr>
              <w:t xml:space="preserve">                            «___»  __________ 2020 г.</w:t>
            </w:r>
          </w:p>
        </w:tc>
      </w:tr>
    </w:tbl>
    <w:p w:rsidR="00B903D4" w:rsidRDefault="00B903D4" w:rsidP="00B903D4">
      <w:pPr>
        <w:ind w:firstLine="708"/>
        <w:jc w:val="both"/>
        <w:rPr>
          <w:b/>
        </w:rPr>
      </w:pPr>
    </w:p>
    <w:p w:rsidR="00B903D4" w:rsidRPr="00033305" w:rsidRDefault="00B903D4" w:rsidP="00B903D4">
      <w:pPr>
        <w:ind w:firstLine="708"/>
        <w:jc w:val="both"/>
        <w:rPr>
          <w:b/>
          <w:sz w:val="22"/>
          <w:szCs w:val="22"/>
        </w:rPr>
      </w:pPr>
    </w:p>
    <w:p w:rsidR="00B903D4" w:rsidRDefault="00B903D4" w:rsidP="00B903D4">
      <w:pPr>
        <w:spacing w:line="100" w:lineRule="atLeast"/>
        <w:jc w:val="both"/>
      </w:pPr>
      <w:r w:rsidRPr="007E65EB">
        <w:rPr>
          <w:b/>
        </w:rPr>
        <w:t>Частное  учреждение здравоохранения «Клиническая больница «</w:t>
      </w:r>
      <w:proofErr w:type="spellStart"/>
      <w:r w:rsidRPr="007E65EB">
        <w:rPr>
          <w:b/>
        </w:rPr>
        <w:t>РЖД-Медицина</w:t>
      </w:r>
      <w:proofErr w:type="spellEnd"/>
      <w:r w:rsidRPr="007E65EB">
        <w:rPr>
          <w:b/>
        </w:rPr>
        <w:t>» города Астрахань» (сокращенное наименование - ЧУЗ «КБ «</w:t>
      </w:r>
      <w:proofErr w:type="spellStart"/>
      <w:r w:rsidRPr="007E65EB">
        <w:rPr>
          <w:b/>
        </w:rPr>
        <w:t>РЖД-Медицина</w:t>
      </w:r>
      <w:proofErr w:type="spellEnd"/>
      <w:r w:rsidRPr="007E65EB">
        <w:rPr>
          <w:b/>
        </w:rPr>
        <w:t>» г</w:t>
      </w:r>
      <w:proofErr w:type="gramStart"/>
      <w:r w:rsidRPr="007E65EB">
        <w:rPr>
          <w:b/>
        </w:rPr>
        <w:t>.А</w:t>
      </w:r>
      <w:proofErr w:type="gramEnd"/>
      <w:r w:rsidRPr="007E65EB">
        <w:rPr>
          <w:b/>
        </w:rPr>
        <w:t>страхань»),</w:t>
      </w:r>
      <w:r w:rsidRPr="007E65EB">
        <w:t xml:space="preserve"> именуемое далее «Заказчик», в лице главного врача Бондарева Владимира Александровича, действующего на основании Устава</w:t>
      </w:r>
      <w:r>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B903D4" w:rsidRDefault="00B903D4" w:rsidP="00B903D4">
      <w:pPr>
        <w:pStyle w:val="1"/>
        <w:keepNext w:val="0"/>
        <w:spacing w:before="240" w:line="100" w:lineRule="atLeast"/>
      </w:pPr>
      <w:r>
        <w:rPr>
          <w:rFonts w:ascii="Times New Roman" w:hAnsi="Times New Roman" w:cs="Times New Roman"/>
          <w:sz w:val="24"/>
          <w:szCs w:val="24"/>
        </w:rPr>
        <w:t>1. Предмет договора</w:t>
      </w:r>
    </w:p>
    <w:p w:rsidR="00B903D4" w:rsidRDefault="00B903D4" w:rsidP="00B903D4">
      <w:pPr>
        <w:pStyle w:val="ListParagraph"/>
        <w:spacing w:before="120" w:line="100" w:lineRule="atLeast"/>
        <w:ind w:left="0" w:right="57" w:firstLine="709"/>
        <w:jc w:val="both"/>
      </w:pPr>
      <w:r>
        <w:t xml:space="preserve"> 1.1. Заказчик поручает, а Исполнитель принимает на себя обязательства:</w:t>
      </w:r>
    </w:p>
    <w:p w:rsidR="00B903D4" w:rsidRDefault="00B903D4" w:rsidP="00B903D4">
      <w:pPr>
        <w:spacing w:line="100" w:lineRule="atLeast"/>
        <w:ind w:firstLine="709"/>
        <w:jc w:val="both"/>
      </w:pPr>
      <w:r>
        <w:t>выполнить работы в соответствии с Требованиями к выполнению работ (Приложение №1) (и передать результат работ Заказчику). Заказчик обязуется принять результат работ и оплатить их в порядке и на условиях, предусмотренных Договором.</w:t>
      </w:r>
    </w:p>
    <w:p w:rsidR="00B903D4" w:rsidRDefault="00B903D4" w:rsidP="00B903D4">
      <w:pPr>
        <w:spacing w:line="100" w:lineRule="atLeast"/>
        <w:ind w:firstLine="709"/>
        <w:jc w:val="both"/>
      </w:pPr>
      <w:bookmarkStart w:id="0" w:name="zPredmet"/>
      <w:bookmarkEnd w:id="0"/>
      <w:r>
        <w:t>Результат работ по п. 1.1 принадлежит Заказчику.</w:t>
      </w:r>
    </w:p>
    <w:p w:rsidR="00B903D4" w:rsidRDefault="00B903D4" w:rsidP="00B903D4">
      <w:pPr>
        <w:spacing w:line="100" w:lineRule="atLeast"/>
        <w:ind w:firstLine="709"/>
        <w:jc w:val="both"/>
      </w:pPr>
      <w:r>
        <w:t>1.2. Сроки выполнения работ:</w:t>
      </w:r>
    </w:p>
    <w:p w:rsidR="00B903D4" w:rsidRDefault="00B903D4" w:rsidP="00B903D4">
      <w:pPr>
        <w:pStyle w:val="a0"/>
        <w:spacing w:line="100" w:lineRule="atLeast"/>
        <w:ind w:firstLine="709"/>
        <w:jc w:val="both"/>
        <w:rPr>
          <w:sz w:val="24"/>
          <w:szCs w:val="24"/>
        </w:rPr>
      </w:pPr>
      <w:r>
        <w:rPr>
          <w:sz w:val="24"/>
          <w:szCs w:val="24"/>
        </w:rPr>
        <w:t xml:space="preserve">Работы по настоящему Договору выполняются в соответствии с Календарным планом-графиком работ/услуг (Приложение №2 к Договору). </w:t>
      </w:r>
    </w:p>
    <w:p w:rsidR="00B903D4" w:rsidRPr="00B903D4" w:rsidRDefault="00B903D4" w:rsidP="00B903D4">
      <w:pPr>
        <w:pStyle w:val="a0"/>
        <w:spacing w:line="100" w:lineRule="atLeast"/>
        <w:ind w:firstLine="709"/>
        <w:jc w:val="both"/>
        <w:rPr>
          <w:sz w:val="24"/>
          <w:szCs w:val="24"/>
        </w:rPr>
      </w:pPr>
      <w:r>
        <w:rPr>
          <w:sz w:val="24"/>
          <w:szCs w:val="24"/>
        </w:rPr>
        <w:t xml:space="preserve">1.3. Выполнение работ осуществляется по адресу: </w:t>
      </w:r>
      <w:proofErr w:type="gramStart"/>
      <w:r>
        <w:rPr>
          <w:sz w:val="24"/>
          <w:szCs w:val="24"/>
        </w:rPr>
        <w:t>г</w:t>
      </w:r>
      <w:proofErr w:type="gramEnd"/>
      <w:r>
        <w:rPr>
          <w:sz w:val="24"/>
          <w:szCs w:val="24"/>
        </w:rPr>
        <w:t xml:space="preserve">. Астрахань, </w:t>
      </w:r>
      <w:r w:rsidRPr="00B903D4">
        <w:rPr>
          <w:sz w:val="24"/>
          <w:szCs w:val="24"/>
        </w:rPr>
        <w:t>п</w:t>
      </w:r>
      <w:r w:rsidRPr="00B903D4">
        <w:rPr>
          <w:color w:val="000000"/>
          <w:sz w:val="24"/>
          <w:szCs w:val="24"/>
        </w:rPr>
        <w:t>о месту нахождения Исполнителя.</w:t>
      </w:r>
    </w:p>
    <w:p w:rsidR="00B903D4" w:rsidRDefault="00B903D4" w:rsidP="00B903D4">
      <w:pPr>
        <w:pStyle w:val="1"/>
        <w:keepNext w:val="0"/>
        <w:spacing w:before="240" w:line="100" w:lineRule="atLeast"/>
        <w:rPr>
          <w:sz w:val="24"/>
          <w:szCs w:val="24"/>
        </w:rPr>
      </w:pPr>
      <w:r>
        <w:rPr>
          <w:rFonts w:ascii="Times New Roman" w:hAnsi="Times New Roman" w:cs="Times New Roman"/>
          <w:sz w:val="24"/>
          <w:szCs w:val="24"/>
        </w:rPr>
        <w:t>2. Сроки выполнения работ</w:t>
      </w:r>
    </w:p>
    <w:p w:rsidR="00B903D4" w:rsidRDefault="00B903D4" w:rsidP="00B903D4">
      <w:pPr>
        <w:pStyle w:val="a0"/>
        <w:spacing w:line="100" w:lineRule="atLeast"/>
        <w:ind w:firstLine="709"/>
        <w:jc w:val="both"/>
        <w:rPr>
          <w:sz w:val="24"/>
          <w:szCs w:val="24"/>
        </w:rPr>
      </w:pPr>
      <w:r>
        <w:rPr>
          <w:sz w:val="24"/>
          <w:szCs w:val="24"/>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B903D4" w:rsidRDefault="00B903D4" w:rsidP="00B903D4">
      <w:pPr>
        <w:pStyle w:val="a0"/>
        <w:spacing w:line="100" w:lineRule="atLeast"/>
        <w:ind w:firstLine="709"/>
        <w:jc w:val="both"/>
        <w:rPr>
          <w:sz w:val="24"/>
          <w:szCs w:val="24"/>
        </w:rPr>
      </w:pPr>
      <w:bookmarkStart w:id="1" w:name="zID"/>
      <w:bookmarkEnd w:id="1"/>
      <w:r>
        <w:rPr>
          <w:sz w:val="24"/>
          <w:szCs w:val="24"/>
        </w:rPr>
        <w:t xml:space="preserve">2.2. Окончание выполнения работ </w:t>
      </w:r>
      <w:r>
        <w:rPr>
          <w:color w:val="000000"/>
          <w:sz w:val="24"/>
          <w:szCs w:val="24"/>
        </w:rPr>
        <w:t xml:space="preserve">определяется согласно п.1.2. Договора. </w:t>
      </w:r>
    </w:p>
    <w:p w:rsidR="00B903D4" w:rsidRDefault="00B903D4" w:rsidP="00B903D4">
      <w:pPr>
        <w:pStyle w:val="a0"/>
        <w:spacing w:line="100" w:lineRule="atLeast"/>
        <w:ind w:firstLine="709"/>
        <w:jc w:val="both"/>
        <w:rPr>
          <w:sz w:val="24"/>
          <w:szCs w:val="24"/>
        </w:rPr>
      </w:pPr>
      <w:r>
        <w:rPr>
          <w:sz w:val="24"/>
          <w:szCs w:val="24"/>
        </w:rPr>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B903D4" w:rsidRDefault="00B903D4" w:rsidP="00B903D4">
      <w:pPr>
        <w:pStyle w:val="a0"/>
        <w:tabs>
          <w:tab w:val="left" w:pos="284"/>
        </w:tabs>
        <w:spacing w:line="100" w:lineRule="atLeast"/>
        <w:ind w:firstLine="709"/>
        <w:jc w:val="both"/>
        <w:rPr>
          <w:sz w:val="24"/>
          <w:szCs w:val="24"/>
        </w:rPr>
      </w:pPr>
      <w:r>
        <w:rPr>
          <w:sz w:val="24"/>
          <w:szCs w:val="24"/>
        </w:rPr>
        <w:t xml:space="preserve">2.4. </w:t>
      </w:r>
      <w:r>
        <w:rPr>
          <w:b/>
          <w:sz w:val="24"/>
          <w:szCs w:val="24"/>
        </w:rPr>
        <w:t>Заказчик вправе отказаться от выполнения работ Исполнителем на любом этапе выполнения работ.</w:t>
      </w:r>
    </w:p>
    <w:p w:rsidR="00B903D4" w:rsidRDefault="00B903D4" w:rsidP="00B903D4">
      <w:pPr>
        <w:pStyle w:val="1"/>
        <w:keepNext w:val="0"/>
        <w:spacing w:before="240" w:line="100" w:lineRule="atLeast"/>
        <w:rPr>
          <w:sz w:val="24"/>
          <w:szCs w:val="24"/>
        </w:rPr>
      </w:pPr>
      <w:r>
        <w:rPr>
          <w:rFonts w:ascii="Times New Roman" w:hAnsi="Times New Roman" w:cs="Times New Roman"/>
          <w:sz w:val="24"/>
          <w:szCs w:val="24"/>
        </w:rPr>
        <w:t>3. Стоимость работ и порядок оплаты</w:t>
      </w:r>
    </w:p>
    <w:p w:rsidR="00B903D4" w:rsidRDefault="00B903D4" w:rsidP="00B903D4">
      <w:pPr>
        <w:pStyle w:val="a0"/>
        <w:tabs>
          <w:tab w:val="left" w:pos="567"/>
        </w:tabs>
        <w:spacing w:line="100" w:lineRule="atLeast"/>
        <w:ind w:firstLine="709"/>
        <w:jc w:val="both"/>
        <w:rPr>
          <w:sz w:val="24"/>
          <w:szCs w:val="24"/>
        </w:rPr>
      </w:pPr>
      <w:r>
        <w:rPr>
          <w:sz w:val="24"/>
          <w:szCs w:val="24"/>
        </w:rPr>
        <w:t xml:space="preserve">3.1. Стоимость работ по настоящему Договору составляет: ___________ руб. </w:t>
      </w:r>
      <w:proofErr w:type="spellStart"/>
      <w:r>
        <w:rPr>
          <w:sz w:val="24"/>
          <w:szCs w:val="24"/>
        </w:rPr>
        <w:t>___копеек</w:t>
      </w:r>
      <w:proofErr w:type="spellEnd"/>
      <w:r>
        <w:rPr>
          <w:sz w:val="24"/>
          <w:szCs w:val="24"/>
        </w:rPr>
        <w:t xml:space="preserve"> (___________ рублей 00 коп.). В том числе НДС</w:t>
      </w:r>
      <w:proofErr w:type="gramStart"/>
      <w:r>
        <w:rPr>
          <w:sz w:val="24"/>
          <w:szCs w:val="24"/>
        </w:rPr>
        <w:t xml:space="preserve"> (__%): </w:t>
      </w:r>
      <w:proofErr w:type="spellStart"/>
      <w:r>
        <w:rPr>
          <w:sz w:val="24"/>
          <w:szCs w:val="24"/>
        </w:rPr>
        <w:t>___________</w:t>
      </w:r>
      <w:proofErr w:type="gramEnd"/>
      <w:r>
        <w:rPr>
          <w:sz w:val="24"/>
          <w:szCs w:val="24"/>
        </w:rPr>
        <w:t>руб</w:t>
      </w:r>
      <w:proofErr w:type="spellEnd"/>
      <w:r>
        <w:rPr>
          <w:sz w:val="24"/>
          <w:szCs w:val="24"/>
        </w:rPr>
        <w:t xml:space="preserve">. </w:t>
      </w:r>
      <w:proofErr w:type="spellStart"/>
      <w:r>
        <w:rPr>
          <w:sz w:val="24"/>
          <w:szCs w:val="24"/>
        </w:rPr>
        <w:t>___копеек</w:t>
      </w:r>
      <w:proofErr w:type="spellEnd"/>
      <w:r>
        <w:rPr>
          <w:sz w:val="24"/>
          <w:szCs w:val="24"/>
        </w:rPr>
        <w:t xml:space="preserve"> (</w:t>
      </w:r>
      <w:proofErr w:type="spellStart"/>
      <w:r>
        <w:rPr>
          <w:sz w:val="24"/>
          <w:szCs w:val="24"/>
        </w:rPr>
        <w:t>___________________рублей</w:t>
      </w:r>
      <w:proofErr w:type="spellEnd"/>
      <w:r>
        <w:rPr>
          <w:sz w:val="24"/>
          <w:szCs w:val="24"/>
        </w:rPr>
        <w:t xml:space="preserve"> ____ коп.). Сумма договора не может превышать 206 000 (двести шесть тысяч)  руб.00 коп</w:t>
      </w:r>
    </w:p>
    <w:p w:rsidR="00B903D4" w:rsidRDefault="00B903D4" w:rsidP="00B903D4">
      <w:pPr>
        <w:pStyle w:val="a0"/>
        <w:tabs>
          <w:tab w:val="left" w:pos="567"/>
        </w:tabs>
        <w:spacing w:line="100" w:lineRule="atLeast"/>
        <w:jc w:val="both"/>
        <w:rPr>
          <w:sz w:val="24"/>
          <w:szCs w:val="24"/>
        </w:rPr>
      </w:pPr>
      <w:r>
        <w:rPr>
          <w:sz w:val="24"/>
          <w:szCs w:val="24"/>
        </w:rPr>
        <w:tab/>
        <w:t>В стоимость работ включены накладн</w:t>
      </w:r>
      <w:bookmarkStart w:id="2" w:name="zSt1"/>
      <w:bookmarkEnd w:id="2"/>
      <w:r>
        <w:rPr>
          <w:sz w:val="24"/>
          <w:szCs w:val="24"/>
        </w:rPr>
        <w:t>ые и плановые расходы Исполнителя, а также все налоги, пошлины и иные обязательные платежи.</w:t>
      </w:r>
    </w:p>
    <w:p w:rsidR="00B903D4" w:rsidRDefault="00B903D4" w:rsidP="00B903D4">
      <w:pPr>
        <w:pStyle w:val="a0"/>
        <w:tabs>
          <w:tab w:val="left" w:pos="567"/>
        </w:tabs>
        <w:spacing w:line="100" w:lineRule="atLeast"/>
        <w:ind w:firstLine="709"/>
        <w:jc w:val="both"/>
        <w:rPr>
          <w:sz w:val="24"/>
          <w:szCs w:val="24"/>
        </w:rPr>
      </w:pPr>
      <w:r>
        <w:rPr>
          <w:sz w:val="24"/>
          <w:szCs w:val="24"/>
        </w:rPr>
        <w:t>3.2. Оплата работ производится Заказчиком путем перечисления денежных средств на расчетный счет Исполнителя, указанный в разделе 17 настоящего Договора, в следующем порядке:</w:t>
      </w:r>
    </w:p>
    <w:p w:rsidR="00B903D4" w:rsidRDefault="00B903D4" w:rsidP="00B903D4">
      <w:pPr>
        <w:pStyle w:val="a0"/>
        <w:tabs>
          <w:tab w:val="left" w:pos="567"/>
        </w:tabs>
        <w:spacing w:line="100" w:lineRule="atLeast"/>
        <w:ind w:firstLine="709"/>
        <w:jc w:val="both"/>
        <w:rPr>
          <w:sz w:val="24"/>
          <w:szCs w:val="24"/>
        </w:rPr>
        <w:sectPr w:rsidR="00B903D4">
          <w:headerReference w:type="default" r:id="rId5"/>
          <w:footerReference w:type="even" r:id="rId6"/>
          <w:footerReference w:type="default" r:id="rId7"/>
          <w:headerReference w:type="first" r:id="rId8"/>
          <w:footerReference w:type="first" r:id="rId9"/>
          <w:pgSz w:w="11906" w:h="16838"/>
          <w:pgMar w:top="1134" w:right="850" w:bottom="1134" w:left="1134" w:header="708" w:footer="720" w:gutter="0"/>
          <w:cols w:space="720"/>
          <w:docGrid w:linePitch="600" w:charSpace="32768"/>
        </w:sectPr>
      </w:pPr>
      <w:r>
        <w:rPr>
          <w:sz w:val="24"/>
          <w:szCs w:val="24"/>
        </w:rPr>
        <w:t xml:space="preserve">в течение 30 (тридцати) календарных дней </w:t>
      </w:r>
      <w:proofErr w:type="gramStart"/>
      <w:r>
        <w:rPr>
          <w:sz w:val="24"/>
          <w:szCs w:val="24"/>
        </w:rPr>
        <w:t>с даты выполнения</w:t>
      </w:r>
      <w:proofErr w:type="gramEnd"/>
      <w:r>
        <w:rPr>
          <w:sz w:val="24"/>
          <w:szCs w:val="24"/>
        </w:rPr>
        <w:t xml:space="preserve"> Работ и получения Заказчиком подписанного со стороны Исполнителя оригинального комплекта документов: счета на оплату, актов сдачи-приемки работ (2 экз.), при условии отсутствия замечаний к качеству выполненных работ.</w:t>
      </w:r>
    </w:p>
    <w:p w:rsidR="00B903D4" w:rsidRDefault="00B903D4" w:rsidP="00B903D4">
      <w:pPr>
        <w:pStyle w:val="a0"/>
        <w:tabs>
          <w:tab w:val="left" w:pos="567"/>
        </w:tabs>
        <w:spacing w:line="100" w:lineRule="atLeast"/>
        <w:ind w:firstLine="709"/>
        <w:jc w:val="both"/>
      </w:pPr>
      <w:r>
        <w:rPr>
          <w:sz w:val="24"/>
          <w:szCs w:val="24"/>
        </w:rPr>
        <w:lastRenderedPageBreak/>
        <w:t xml:space="preserve">3.3. Заказчик считается исполнившим свои обязательства </w:t>
      </w:r>
      <w:proofErr w:type="gramStart"/>
      <w:r>
        <w:rPr>
          <w:sz w:val="24"/>
          <w:szCs w:val="24"/>
        </w:rPr>
        <w:t>по уплате платежей в соответствии с настоящим Договором с момента списания денежных средств с расчетного счета</w:t>
      </w:r>
      <w:proofErr w:type="gramEnd"/>
      <w:r>
        <w:rPr>
          <w:sz w:val="24"/>
          <w:szCs w:val="24"/>
        </w:rPr>
        <w:t xml:space="preserve"> Заказчи</w:t>
      </w:r>
      <w:bookmarkStart w:id="3" w:name="_GoBack"/>
      <w:bookmarkEnd w:id="3"/>
      <w:r>
        <w:rPr>
          <w:sz w:val="24"/>
          <w:szCs w:val="24"/>
        </w:rPr>
        <w:t>ка.</w:t>
      </w:r>
    </w:p>
    <w:p w:rsidR="00B903D4" w:rsidRDefault="00B903D4" w:rsidP="00B903D4">
      <w:pPr>
        <w:spacing w:line="100" w:lineRule="atLeast"/>
        <w:ind w:firstLine="709"/>
        <w:jc w:val="both"/>
      </w:pPr>
      <w:r>
        <w:t>3.4.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903D4" w:rsidRDefault="00B903D4" w:rsidP="00B903D4">
      <w:pPr>
        <w:tabs>
          <w:tab w:val="left" w:pos="709"/>
          <w:tab w:val="left" w:pos="1134"/>
        </w:tabs>
        <w:spacing w:line="100" w:lineRule="atLeast"/>
        <w:ind w:firstLine="709"/>
        <w:jc w:val="both"/>
      </w:pPr>
      <w:bookmarkStart w:id="4" w:name="zSt3"/>
      <w:bookmarkStart w:id="5" w:name="zSt4"/>
      <w:bookmarkStart w:id="6" w:name="zRecalc"/>
      <w:bookmarkStart w:id="7" w:name="zOplataSogl"/>
      <w:bookmarkEnd w:id="4"/>
      <w:bookmarkEnd w:id="5"/>
      <w:bookmarkEnd w:id="6"/>
      <w:bookmarkEnd w:id="7"/>
      <w: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903D4" w:rsidRDefault="00B903D4" w:rsidP="00B903D4">
      <w:pPr>
        <w:tabs>
          <w:tab w:val="left" w:pos="709"/>
          <w:tab w:val="left" w:pos="1134"/>
        </w:tabs>
        <w:spacing w:line="100" w:lineRule="atLeast"/>
        <w:jc w:val="both"/>
      </w:pPr>
    </w:p>
    <w:p w:rsidR="00B903D4" w:rsidRDefault="00B903D4" w:rsidP="00B903D4">
      <w:pPr>
        <w:pStyle w:val="1"/>
        <w:keepNext w:val="0"/>
        <w:spacing w:line="100" w:lineRule="atLeast"/>
      </w:pPr>
      <w:r>
        <w:rPr>
          <w:rFonts w:ascii="Times New Roman" w:hAnsi="Times New Roman" w:cs="Times New Roman"/>
          <w:sz w:val="24"/>
          <w:szCs w:val="24"/>
        </w:rPr>
        <w:t>4. Обеспечение материалами и оборудованием и риск случайной гибели</w:t>
      </w:r>
    </w:p>
    <w:p w:rsidR="00B903D4" w:rsidRDefault="00B903D4" w:rsidP="00B903D4">
      <w:pPr>
        <w:spacing w:line="100" w:lineRule="atLeast"/>
        <w:ind w:firstLine="709"/>
        <w:jc w:val="both"/>
      </w:pPr>
      <w: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Исполнитель.</w:t>
      </w:r>
    </w:p>
    <w:p w:rsidR="00B903D4" w:rsidRDefault="00B903D4" w:rsidP="00B903D4">
      <w:pPr>
        <w:spacing w:line="100" w:lineRule="atLeast"/>
        <w:jc w:val="both"/>
      </w:pPr>
    </w:p>
    <w:p w:rsidR="00B903D4" w:rsidRDefault="00B903D4" w:rsidP="00B903D4">
      <w:pPr>
        <w:pStyle w:val="1"/>
        <w:keepNext w:val="0"/>
        <w:spacing w:line="100" w:lineRule="atLeast"/>
      </w:pPr>
      <w:r>
        <w:rPr>
          <w:rFonts w:ascii="Times New Roman" w:hAnsi="Times New Roman" w:cs="Times New Roman"/>
          <w:sz w:val="24"/>
          <w:szCs w:val="24"/>
        </w:rPr>
        <w:t>5. Обязательства сторон</w:t>
      </w:r>
    </w:p>
    <w:p w:rsidR="00B903D4" w:rsidRDefault="00B903D4" w:rsidP="00B903D4">
      <w:pPr>
        <w:spacing w:line="100" w:lineRule="atLeast"/>
        <w:ind w:firstLine="709"/>
        <w:jc w:val="both"/>
      </w:pPr>
      <w:r>
        <w:rPr>
          <w:b/>
        </w:rPr>
        <w:t>5.1. Заказчик вправе:</w:t>
      </w:r>
    </w:p>
    <w:p w:rsidR="00B903D4" w:rsidRDefault="00B903D4" w:rsidP="00B903D4">
      <w:pPr>
        <w:spacing w:line="100" w:lineRule="atLeast"/>
        <w:ind w:firstLine="709"/>
        <w:jc w:val="both"/>
      </w:pPr>
      <w: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B903D4" w:rsidRDefault="00B903D4" w:rsidP="00B903D4">
      <w:pPr>
        <w:spacing w:line="100" w:lineRule="atLeast"/>
        <w:ind w:firstLine="709"/>
        <w:jc w:val="both"/>
        <w:rPr>
          <w:b/>
        </w:rPr>
      </w:pPr>
      <w:r>
        <w:t>5.1.2. Требовать возмещения убытков в случае неоднократного нарушения сроков выполнения работ, а также в случае их некачественного выполнения.</w:t>
      </w:r>
    </w:p>
    <w:p w:rsidR="00B903D4" w:rsidRDefault="00B903D4" w:rsidP="00B903D4">
      <w:pPr>
        <w:spacing w:line="100" w:lineRule="atLeast"/>
        <w:ind w:firstLine="709"/>
        <w:jc w:val="both"/>
      </w:pPr>
      <w:r>
        <w:rPr>
          <w:b/>
        </w:rPr>
        <w:t>5.2. Заказчик обязуется:</w:t>
      </w:r>
    </w:p>
    <w:p w:rsidR="00B903D4" w:rsidRDefault="00B903D4" w:rsidP="00B903D4">
      <w:pPr>
        <w:spacing w:line="100" w:lineRule="atLeast"/>
        <w:ind w:firstLine="709"/>
        <w:jc w:val="both"/>
      </w:pPr>
      <w:r>
        <w:t>5.2.1. Оказывать содействие Исполнителю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B903D4" w:rsidRDefault="00B903D4" w:rsidP="00B903D4">
      <w:pPr>
        <w:spacing w:line="100" w:lineRule="atLeast"/>
        <w:ind w:firstLine="709"/>
        <w:jc w:val="both"/>
      </w:pPr>
      <w:r>
        <w:t>5.2.2. Оказывать содействие Исполнителю в получении в структурных подразделениях Заказчика документации, необходимой для выполнения работ.</w:t>
      </w:r>
    </w:p>
    <w:p w:rsidR="00B903D4" w:rsidRDefault="00B903D4" w:rsidP="00B903D4">
      <w:pPr>
        <w:spacing w:line="100" w:lineRule="atLeast"/>
        <w:ind w:firstLine="709"/>
        <w:jc w:val="both"/>
      </w:pPr>
      <w:r>
        <w:t xml:space="preserve"> 5.2.3. Обеспечить доступ персонала Исполнителя к месту выполнения работ.</w:t>
      </w:r>
    </w:p>
    <w:p w:rsidR="00B903D4" w:rsidRDefault="00B903D4" w:rsidP="00B903D4">
      <w:pPr>
        <w:spacing w:line="100" w:lineRule="atLeast"/>
        <w:ind w:firstLine="709"/>
        <w:jc w:val="both"/>
      </w:pPr>
      <w:r>
        <w:t>5.2.4. Сообщать в письменной форме Исполнителю о недостатках, обнаруженных в ходе выполнения работ, в течение 10 (десяти) рабочих дней после обнаружения таких недостатков.</w:t>
      </w:r>
    </w:p>
    <w:p w:rsidR="00B903D4" w:rsidRDefault="00B903D4" w:rsidP="00B903D4">
      <w:pPr>
        <w:spacing w:before="120" w:line="100" w:lineRule="atLeast"/>
        <w:ind w:firstLine="709"/>
        <w:jc w:val="both"/>
      </w:pPr>
      <w:r>
        <w:t>5.2.5. Своевременно принять и оплатить надлежащим образом выполненные работы в порядке и на условиях, предусмотренных Договором.</w:t>
      </w:r>
    </w:p>
    <w:p w:rsidR="00B903D4" w:rsidRDefault="00B903D4" w:rsidP="00B903D4">
      <w:pPr>
        <w:spacing w:before="120" w:line="100" w:lineRule="atLeast"/>
        <w:ind w:firstLine="709"/>
        <w:jc w:val="both"/>
      </w:pPr>
      <w: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B903D4" w:rsidRDefault="00B903D4" w:rsidP="00B903D4">
      <w:pPr>
        <w:spacing w:before="120" w:line="100" w:lineRule="atLeast"/>
        <w:ind w:firstLine="709"/>
        <w:jc w:val="both"/>
        <w:rPr>
          <w:b/>
        </w:rPr>
      </w:pPr>
      <w:r>
        <w:t>5.2.7. Предоставлять Исполнителю заявки на проведение работ в электронном виде посредством автоматизированной системы заказов «Электронный ордер».</w:t>
      </w:r>
    </w:p>
    <w:p w:rsidR="00B903D4" w:rsidRDefault="00B903D4" w:rsidP="00B903D4">
      <w:pPr>
        <w:spacing w:line="100" w:lineRule="atLeast"/>
        <w:ind w:firstLine="709"/>
        <w:jc w:val="both"/>
      </w:pPr>
      <w:r>
        <w:rPr>
          <w:b/>
        </w:rPr>
        <w:t>5.3. Исполнитель вправе:</w:t>
      </w:r>
    </w:p>
    <w:p w:rsidR="00B903D4" w:rsidRDefault="00B903D4" w:rsidP="00B903D4">
      <w:pPr>
        <w:spacing w:line="100" w:lineRule="atLeast"/>
        <w:ind w:firstLine="709"/>
        <w:jc w:val="both"/>
      </w:pPr>
      <w:r>
        <w:t>5.3.1. Требовать своевременного подписания Заказчиком акта сдачи-приемки выполненных работ по Договору.</w:t>
      </w:r>
    </w:p>
    <w:p w:rsidR="00B903D4" w:rsidRDefault="00B903D4" w:rsidP="00B903D4">
      <w:pPr>
        <w:spacing w:line="100" w:lineRule="atLeast"/>
        <w:ind w:firstLine="709"/>
        <w:jc w:val="both"/>
      </w:pPr>
      <w:r>
        <w:t>5.3.2. Требовать своевременной оплаты выполненных работ в соответствии с условиями Договора.</w:t>
      </w:r>
    </w:p>
    <w:p w:rsidR="00B903D4" w:rsidRDefault="00B903D4" w:rsidP="00B903D4">
      <w:pPr>
        <w:spacing w:line="100" w:lineRule="atLeast"/>
        <w:ind w:firstLine="709"/>
        <w:jc w:val="both"/>
      </w:pPr>
      <w:r>
        <w:t>5.3.3. Запрашивать у Заказчика разъяснения и уточнения относительно выполнения работ в рамках Договора.</w:t>
      </w:r>
    </w:p>
    <w:p w:rsidR="00B903D4" w:rsidRDefault="00B903D4" w:rsidP="00B903D4">
      <w:pPr>
        <w:spacing w:before="120" w:line="100" w:lineRule="atLeast"/>
        <w:ind w:firstLine="709"/>
        <w:jc w:val="both"/>
        <w:rPr>
          <w:b/>
        </w:rPr>
      </w:pPr>
      <w:r>
        <w:t>5.3.4. Предъявить Заказчику результаты работ к приемке досрочно, уведомив Заказчика о готовности к сдаче работ письменно.</w:t>
      </w:r>
    </w:p>
    <w:p w:rsidR="00B903D4" w:rsidRDefault="00B903D4" w:rsidP="00B903D4">
      <w:pPr>
        <w:spacing w:line="100" w:lineRule="atLeast"/>
        <w:ind w:firstLine="709"/>
        <w:jc w:val="both"/>
      </w:pPr>
      <w:r>
        <w:rPr>
          <w:b/>
        </w:rPr>
        <w:lastRenderedPageBreak/>
        <w:t>5.4. Исполнитель обязуется:</w:t>
      </w:r>
    </w:p>
    <w:p w:rsidR="00B903D4" w:rsidRDefault="00B903D4" w:rsidP="00B903D4">
      <w:pPr>
        <w:spacing w:before="120" w:line="100" w:lineRule="atLeast"/>
        <w:ind w:firstLine="709"/>
        <w:jc w:val="both"/>
      </w:pPr>
      <w:r>
        <w:t>5.4.1. В установленные сроки и надлежащим образом выполнить работы и представить их результат Заказчику, в соответствии с условиями Договора.</w:t>
      </w:r>
    </w:p>
    <w:p w:rsidR="00B903D4" w:rsidRDefault="00B903D4" w:rsidP="00B903D4">
      <w:pPr>
        <w:spacing w:before="120" w:line="100" w:lineRule="atLeast"/>
        <w:ind w:firstLine="709"/>
        <w:jc w:val="both"/>
      </w:pPr>
      <w:r>
        <w:t>5.4.2.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B903D4" w:rsidRDefault="00B903D4" w:rsidP="00B903D4">
      <w:pPr>
        <w:spacing w:before="120" w:line="100" w:lineRule="atLeast"/>
        <w:ind w:firstLine="709"/>
        <w:jc w:val="both"/>
      </w:pPr>
      <w:r>
        <w:t>5.4.3.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B903D4" w:rsidRDefault="00B903D4" w:rsidP="00B903D4">
      <w:pPr>
        <w:pStyle w:val="BodyText2"/>
        <w:spacing w:line="100" w:lineRule="atLeast"/>
        <w:ind w:firstLine="709"/>
        <w:jc w:val="both"/>
        <w:rPr>
          <w:sz w:val="24"/>
          <w:szCs w:val="24"/>
        </w:rPr>
      </w:pPr>
      <w:r>
        <w:rPr>
          <w:sz w:val="24"/>
          <w:szCs w:val="24"/>
        </w:rPr>
        <w:t>5.4.4. Исполнять иные обязательства, предусмотренные действующим законодательством Российской Федерации и Договором.</w:t>
      </w:r>
    </w:p>
    <w:p w:rsidR="00B903D4" w:rsidRDefault="00B903D4" w:rsidP="00B903D4">
      <w:pPr>
        <w:pStyle w:val="BodyText2"/>
        <w:spacing w:line="100" w:lineRule="atLeast"/>
        <w:ind w:firstLine="709"/>
        <w:jc w:val="both"/>
        <w:rPr>
          <w:sz w:val="24"/>
          <w:szCs w:val="24"/>
        </w:rPr>
      </w:pPr>
      <w:r>
        <w:rPr>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B903D4" w:rsidRDefault="00B903D4" w:rsidP="00B903D4">
      <w:pPr>
        <w:pStyle w:val="BodyText2"/>
        <w:spacing w:line="100" w:lineRule="atLeast"/>
        <w:ind w:firstLine="709"/>
        <w:jc w:val="both"/>
        <w:rPr>
          <w:sz w:val="24"/>
          <w:szCs w:val="24"/>
        </w:rPr>
      </w:pPr>
      <w:r>
        <w:rPr>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B903D4" w:rsidRDefault="00B903D4" w:rsidP="00B903D4">
      <w:pPr>
        <w:pStyle w:val="BodyText2"/>
        <w:spacing w:line="100" w:lineRule="atLeast"/>
        <w:ind w:firstLine="709"/>
        <w:jc w:val="both"/>
        <w:rPr>
          <w:sz w:val="24"/>
          <w:szCs w:val="24"/>
        </w:rPr>
      </w:pPr>
      <w:r>
        <w:rPr>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B903D4" w:rsidRDefault="00B903D4" w:rsidP="00B903D4">
      <w:pPr>
        <w:pStyle w:val="BodyText2"/>
        <w:spacing w:line="100" w:lineRule="atLeast"/>
        <w:ind w:firstLine="709"/>
        <w:jc w:val="both"/>
        <w:rPr>
          <w:sz w:val="24"/>
          <w:szCs w:val="24"/>
        </w:rPr>
      </w:pPr>
      <w:r>
        <w:rPr>
          <w:sz w:val="24"/>
          <w:szCs w:val="24"/>
        </w:rPr>
        <w:t>5.4.8. Зарегистрироваться в автоматизированной системе заказов «Электронный ордер».</w:t>
      </w:r>
    </w:p>
    <w:p w:rsidR="00B903D4" w:rsidRDefault="00B903D4" w:rsidP="00B903D4">
      <w:pPr>
        <w:pStyle w:val="BodyText2"/>
        <w:spacing w:line="100" w:lineRule="atLeast"/>
        <w:ind w:firstLine="709"/>
        <w:jc w:val="both"/>
        <w:rPr>
          <w:sz w:val="24"/>
          <w:szCs w:val="24"/>
        </w:rPr>
      </w:pPr>
      <w:r>
        <w:rPr>
          <w:sz w:val="24"/>
          <w:szCs w:val="24"/>
        </w:rPr>
        <w:t>5.4.9. Оказывать услуги в объеме, указанном в заявке Заказчика, направленной посредством автоматизированной системы заказов «Электронный ордер» в сроки, указанные в п.1.2. Договора.</w:t>
      </w:r>
    </w:p>
    <w:p w:rsidR="00B903D4" w:rsidRDefault="00B903D4" w:rsidP="00B903D4">
      <w:pPr>
        <w:pStyle w:val="BodyText2"/>
        <w:spacing w:line="100" w:lineRule="atLeast"/>
        <w:ind w:firstLine="709"/>
        <w:rPr>
          <w:sz w:val="24"/>
          <w:szCs w:val="24"/>
        </w:rPr>
      </w:pPr>
    </w:p>
    <w:p w:rsidR="00B903D4" w:rsidRDefault="00B903D4" w:rsidP="00B903D4">
      <w:pPr>
        <w:pStyle w:val="1"/>
        <w:keepNext w:val="0"/>
        <w:spacing w:line="100" w:lineRule="atLeast"/>
      </w:pPr>
      <w:r>
        <w:rPr>
          <w:rFonts w:ascii="Times New Roman" w:hAnsi="Times New Roman" w:cs="Times New Roman"/>
          <w:sz w:val="24"/>
          <w:szCs w:val="24"/>
        </w:rPr>
        <w:t>6. Порядок сдачи и приемки работ</w:t>
      </w:r>
    </w:p>
    <w:p w:rsidR="00B903D4" w:rsidRDefault="00B903D4" w:rsidP="00B903D4">
      <w:pPr>
        <w:spacing w:line="100" w:lineRule="atLeast"/>
        <w:ind w:firstLine="709"/>
        <w:jc w:val="both"/>
      </w:pPr>
      <w:r>
        <w:t>6.1. В течение 5 (пяти)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выполненных работ, счет на оплату, а также счет-фактуру (за исключением случаев, когда Исполнитель освобожден от уплаты НДС действующим законодательством РФ), оформленную в соответствии с действующим законодательством Российской Федерации.</w:t>
      </w:r>
    </w:p>
    <w:p w:rsidR="00B903D4" w:rsidRDefault="00B903D4" w:rsidP="00B903D4">
      <w:pPr>
        <w:spacing w:before="120" w:line="100" w:lineRule="atLeast"/>
        <w:ind w:firstLine="709"/>
        <w:jc w:val="both"/>
      </w:pPr>
      <w:r>
        <w:t>6.2. Не позднее 7 (семи) рабочих дней с момента получения от Исполнителя документов, указанных в п. 6.1 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B903D4" w:rsidRDefault="00B903D4" w:rsidP="00B903D4">
      <w:pPr>
        <w:spacing w:before="120" w:line="100" w:lineRule="atLeast"/>
        <w:ind w:firstLine="709"/>
        <w:jc w:val="both"/>
      </w:pPr>
      <w:r>
        <w:t>6.3. В случае представления Заказчиком мотивированного отказа от принятия выполненных работ,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903D4" w:rsidRDefault="00B903D4" w:rsidP="00B903D4">
      <w:pPr>
        <w:spacing w:before="120" w:line="100" w:lineRule="atLeast"/>
        <w:ind w:firstLine="709"/>
        <w:jc w:val="both"/>
      </w:pPr>
      <w: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w:t>
      </w:r>
      <w:r>
        <w:lastRenderedPageBreak/>
        <w:t xml:space="preserve">когда это потребует дополнительных издержек с его стороны, в кратчайшие сроки, но не более 5 рабочих дней </w:t>
      </w:r>
      <w:proofErr w:type="gramStart"/>
      <w:r>
        <w:t>с даты составления</w:t>
      </w:r>
      <w:proofErr w:type="gramEnd"/>
      <w:r>
        <w:t xml:space="preserve"> акта о выявленных недостатках. </w:t>
      </w:r>
    </w:p>
    <w:p w:rsidR="00B903D4" w:rsidRDefault="00B903D4" w:rsidP="00B903D4">
      <w:pPr>
        <w:spacing w:line="100" w:lineRule="atLeast"/>
        <w:ind w:firstLine="709"/>
        <w:jc w:val="both"/>
      </w:pPr>
      <w:r>
        <w:t>6.4. В случае досрочного выполнения работ по Договору Заказчик вправе досрочно принять и оплатить работы в соответствии с условиями Договора.</w:t>
      </w:r>
    </w:p>
    <w:p w:rsidR="00B903D4" w:rsidRDefault="00B903D4" w:rsidP="00B903D4">
      <w:pPr>
        <w:pStyle w:val="BodyText2"/>
        <w:tabs>
          <w:tab w:val="left" w:pos="0"/>
          <w:tab w:val="left" w:pos="567"/>
        </w:tabs>
        <w:spacing w:line="100" w:lineRule="atLeast"/>
        <w:ind w:firstLine="709"/>
        <w:jc w:val="both"/>
        <w:rPr>
          <w:sz w:val="24"/>
          <w:szCs w:val="24"/>
        </w:rPr>
      </w:pPr>
      <w:r>
        <w:rPr>
          <w:sz w:val="24"/>
          <w:szCs w:val="24"/>
        </w:rPr>
        <w:t>6.5. В случае не подписания Заказчиком Акта сдачи-приемки работ и непредставления официального мотивированного отказа в соответствии с пунктом 6.3 Договора, Акт сдачи-приемки работ считается утвержденным Заказчиком, а работы по данному Акту выполненными надлежащим образом и подлежащими оплате.</w:t>
      </w:r>
    </w:p>
    <w:p w:rsidR="00B903D4" w:rsidRDefault="00B903D4" w:rsidP="00B903D4">
      <w:pPr>
        <w:pStyle w:val="1"/>
        <w:keepNext w:val="0"/>
        <w:spacing w:before="240" w:line="100" w:lineRule="atLeast"/>
        <w:rPr>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Антикоррупционная</w:t>
      </w:r>
      <w:proofErr w:type="spellEnd"/>
      <w:r>
        <w:rPr>
          <w:rFonts w:ascii="Times New Roman" w:hAnsi="Times New Roman" w:cs="Times New Roman"/>
          <w:sz w:val="24"/>
          <w:szCs w:val="24"/>
        </w:rPr>
        <w:t xml:space="preserve"> оговорка</w:t>
      </w:r>
    </w:p>
    <w:p w:rsidR="00B903D4" w:rsidRPr="00B903D4" w:rsidRDefault="00B903D4" w:rsidP="00B903D4">
      <w:pPr>
        <w:pStyle w:val="11"/>
        <w:spacing w:after="0" w:line="100" w:lineRule="atLeast"/>
        <w:ind w:firstLine="709"/>
        <w:jc w:val="both"/>
        <w:rPr>
          <w:szCs w:val="24"/>
          <w:lang w:val="ru-RU"/>
        </w:rPr>
      </w:pPr>
      <w:r>
        <w:rPr>
          <w:szCs w:val="24"/>
          <w:lang w:val="ru-RU"/>
        </w:rPr>
        <w:t>7.1. </w:t>
      </w:r>
      <w:proofErr w:type="gramStart"/>
      <w:r>
        <w:rPr>
          <w:szCs w:val="24"/>
          <w:lang w:val="ru-RU"/>
        </w:rPr>
        <w:t xml:space="preserve">При исполнении своих обязательств по настоящему Договору Стороны, их </w:t>
      </w:r>
      <w:proofErr w:type="spellStart"/>
      <w:r>
        <w:rPr>
          <w:szCs w:val="24"/>
          <w:lang w:val="ru-RU"/>
        </w:rPr>
        <w:t>аффилированные</w:t>
      </w:r>
      <w:proofErr w:type="spellEnd"/>
      <w:r>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903D4" w:rsidRDefault="00B903D4" w:rsidP="00B903D4">
      <w:pPr>
        <w:pStyle w:val="a0"/>
        <w:tabs>
          <w:tab w:val="left" w:pos="567"/>
        </w:tabs>
        <w:spacing w:line="100" w:lineRule="atLeast"/>
        <w:jc w:val="both"/>
        <w:rPr>
          <w:szCs w:val="24"/>
        </w:rPr>
      </w:pPr>
      <w:r>
        <w:rPr>
          <w:sz w:val="24"/>
          <w:szCs w:val="24"/>
        </w:rPr>
        <w:tab/>
        <w:t xml:space="preserve">При исполнении своих обязательств по настоящему Договору Стороны, их </w:t>
      </w:r>
      <w:proofErr w:type="spellStart"/>
      <w:r>
        <w:rPr>
          <w:sz w:val="24"/>
          <w:szCs w:val="24"/>
        </w:rPr>
        <w:t>аффилированные</w:t>
      </w:r>
      <w:proofErr w:type="spellEnd"/>
      <w:r>
        <w:rPr>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903D4" w:rsidRDefault="00B903D4" w:rsidP="00B903D4">
      <w:pPr>
        <w:pStyle w:val="11"/>
        <w:spacing w:after="0" w:line="100" w:lineRule="atLeast"/>
        <w:ind w:firstLine="709"/>
        <w:jc w:val="both"/>
        <w:rPr>
          <w:szCs w:val="24"/>
          <w:lang w:val="ru-RU"/>
        </w:rPr>
      </w:pPr>
      <w:r>
        <w:rPr>
          <w:szCs w:val="24"/>
          <w:lang w:val="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Pr>
          <w:szCs w:val="24"/>
          <w:lang w:val="ru-RU"/>
        </w:rPr>
        <w:t>аффилированными</w:t>
      </w:r>
      <w:proofErr w:type="spellEnd"/>
      <w:r>
        <w:rPr>
          <w:szCs w:val="24"/>
          <w:lang w:val="ru-RU"/>
        </w:rPr>
        <w:t xml:space="preserve"> лицами, работниками или посредниками. </w:t>
      </w:r>
    </w:p>
    <w:p w:rsidR="00B903D4" w:rsidRDefault="00B903D4" w:rsidP="00B903D4">
      <w:pPr>
        <w:pStyle w:val="11"/>
        <w:spacing w:after="0" w:line="100" w:lineRule="atLeast"/>
        <w:ind w:firstLine="709"/>
        <w:jc w:val="both"/>
        <w:rPr>
          <w:szCs w:val="24"/>
          <w:lang w:val="ru-RU"/>
        </w:rPr>
      </w:pPr>
      <w:r>
        <w:rPr>
          <w:szCs w:val="24"/>
          <w:lang w:val="ru-RU"/>
        </w:rPr>
        <w:t>Каналы уведомления Исполнителя о нарушениях каких-либо положений пункта 7.1 настоящего раздела:</w:t>
      </w:r>
    </w:p>
    <w:p w:rsidR="00B903D4" w:rsidRDefault="00B903D4" w:rsidP="00B903D4">
      <w:pPr>
        <w:pStyle w:val="11"/>
        <w:spacing w:after="0" w:line="100" w:lineRule="atLeast"/>
        <w:ind w:firstLine="709"/>
        <w:jc w:val="both"/>
        <w:rPr>
          <w:szCs w:val="24"/>
          <w:lang w:val="ru-RU"/>
        </w:rPr>
      </w:pPr>
      <w:r>
        <w:rPr>
          <w:szCs w:val="24"/>
          <w:lang w:val="ru-RU"/>
        </w:rPr>
        <w:t>тел</w:t>
      </w:r>
      <w:proofErr w:type="gramStart"/>
      <w:r>
        <w:rPr>
          <w:szCs w:val="24"/>
          <w:lang w:val="ru-RU"/>
        </w:rPr>
        <w:t xml:space="preserve">. (    )___________, </w:t>
      </w:r>
      <w:proofErr w:type="gramEnd"/>
    </w:p>
    <w:p w:rsidR="00B903D4" w:rsidRDefault="00B903D4" w:rsidP="00B903D4">
      <w:pPr>
        <w:pStyle w:val="11"/>
        <w:spacing w:after="0" w:line="100" w:lineRule="atLeast"/>
        <w:ind w:firstLine="709"/>
        <w:jc w:val="both"/>
        <w:rPr>
          <w:szCs w:val="24"/>
          <w:lang w:val="ru-RU"/>
        </w:rPr>
      </w:pPr>
      <w:r>
        <w:rPr>
          <w:szCs w:val="24"/>
          <w:lang w:val="ru-RU"/>
        </w:rPr>
        <w:t>электронная почта ________.</w:t>
      </w:r>
    </w:p>
    <w:p w:rsidR="00B903D4" w:rsidRDefault="00B903D4" w:rsidP="00B903D4">
      <w:pPr>
        <w:pStyle w:val="11"/>
        <w:spacing w:after="0" w:line="100" w:lineRule="atLeast"/>
        <w:ind w:firstLine="709"/>
        <w:jc w:val="both"/>
        <w:rPr>
          <w:szCs w:val="24"/>
          <w:lang w:val="ru-RU"/>
        </w:rPr>
      </w:pPr>
      <w:r>
        <w:rPr>
          <w:szCs w:val="24"/>
          <w:lang w:val="ru-RU"/>
        </w:rPr>
        <w:t>Каналы уведомления Заказчика о нарушениях каких-либо положений пункта 7.1 настоящего раздела:</w:t>
      </w:r>
    </w:p>
    <w:p w:rsidR="00B903D4" w:rsidRPr="003E606E" w:rsidRDefault="00B903D4" w:rsidP="00B903D4">
      <w:pPr>
        <w:pStyle w:val="Text"/>
        <w:spacing w:after="0"/>
        <w:ind w:firstLine="709"/>
        <w:jc w:val="both"/>
        <w:rPr>
          <w:szCs w:val="24"/>
          <w:lang w:val="ru-RU"/>
        </w:rPr>
      </w:pPr>
      <w:r w:rsidRPr="003E606E">
        <w:rPr>
          <w:szCs w:val="24"/>
          <w:lang w:val="ru-RU"/>
        </w:rPr>
        <w:t>тел. (8</w:t>
      </w:r>
      <w:r>
        <w:rPr>
          <w:szCs w:val="24"/>
          <w:lang w:val="ru-RU"/>
        </w:rPr>
        <w:t>512</w:t>
      </w:r>
      <w:r w:rsidRPr="003E606E">
        <w:rPr>
          <w:szCs w:val="24"/>
          <w:lang w:val="ru-RU"/>
        </w:rPr>
        <w:t xml:space="preserve">) </w:t>
      </w:r>
      <w:r w:rsidRPr="007E65EB">
        <w:rPr>
          <w:szCs w:val="24"/>
          <w:lang w:val="ru-RU"/>
        </w:rPr>
        <w:t>32-36-41</w:t>
      </w:r>
      <w:r w:rsidRPr="003E606E">
        <w:rPr>
          <w:szCs w:val="24"/>
          <w:lang w:val="ru-RU"/>
        </w:rPr>
        <w:t xml:space="preserve">, </w:t>
      </w:r>
    </w:p>
    <w:p w:rsidR="00B903D4" w:rsidRDefault="00B903D4" w:rsidP="00B903D4">
      <w:pPr>
        <w:pStyle w:val="11"/>
        <w:spacing w:after="0" w:line="100" w:lineRule="atLeast"/>
        <w:ind w:firstLine="709"/>
        <w:jc w:val="both"/>
        <w:rPr>
          <w:szCs w:val="24"/>
          <w:lang w:val="ru-RU"/>
        </w:rPr>
      </w:pPr>
      <w:r w:rsidRPr="003E606E">
        <w:rPr>
          <w:szCs w:val="24"/>
          <w:lang w:val="ru-RU"/>
        </w:rPr>
        <w:t xml:space="preserve">электронная почта:  </w:t>
      </w:r>
      <w:proofErr w:type="spellStart"/>
      <w:r w:rsidRPr="007E65EB">
        <w:rPr>
          <w:szCs w:val="24"/>
          <w:lang w:val="ru-RU"/>
        </w:rPr>
        <w:t>astnuz@mail.ru</w:t>
      </w:r>
      <w:proofErr w:type="spellEnd"/>
      <w:r>
        <w:rPr>
          <w:szCs w:val="24"/>
          <w:lang w:val="ru-RU"/>
        </w:rPr>
        <w:t>.</w:t>
      </w:r>
    </w:p>
    <w:p w:rsidR="00B903D4" w:rsidRDefault="00B903D4" w:rsidP="00B903D4">
      <w:pPr>
        <w:pStyle w:val="11"/>
        <w:spacing w:after="0" w:line="100" w:lineRule="atLeast"/>
        <w:ind w:firstLine="709"/>
        <w:jc w:val="both"/>
        <w:rPr>
          <w:szCs w:val="24"/>
          <w:lang w:val="ru-RU"/>
        </w:rPr>
      </w:pPr>
      <w:r>
        <w:rPr>
          <w:szCs w:val="24"/>
          <w:lang w:val="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Pr>
          <w:szCs w:val="24"/>
          <w:lang w:val="ru-RU"/>
        </w:rPr>
        <w:t>с даты получения</w:t>
      </w:r>
      <w:proofErr w:type="gramEnd"/>
      <w:r>
        <w:rPr>
          <w:szCs w:val="24"/>
          <w:lang w:val="ru-RU"/>
        </w:rPr>
        <w:t xml:space="preserve"> письменного уведомления.</w:t>
      </w:r>
    </w:p>
    <w:p w:rsidR="00B903D4" w:rsidRPr="00B903D4" w:rsidRDefault="00B903D4" w:rsidP="00B903D4">
      <w:pPr>
        <w:pStyle w:val="11"/>
        <w:spacing w:after="0" w:line="100" w:lineRule="atLeast"/>
        <w:ind w:firstLine="709"/>
        <w:jc w:val="both"/>
        <w:rPr>
          <w:szCs w:val="24"/>
          <w:lang w:val="ru-RU"/>
        </w:rPr>
      </w:pPr>
      <w:r>
        <w:rPr>
          <w:szCs w:val="24"/>
          <w:lang w:val="ru-RU"/>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Cs w:val="24"/>
        </w:rPr>
        <w:t> </w:t>
      </w:r>
    </w:p>
    <w:p w:rsidR="00B903D4" w:rsidRDefault="00B903D4" w:rsidP="00B903D4">
      <w:pPr>
        <w:pStyle w:val="BodyText2"/>
        <w:tabs>
          <w:tab w:val="left" w:pos="0"/>
          <w:tab w:val="left" w:pos="567"/>
        </w:tabs>
        <w:spacing w:line="100" w:lineRule="atLeast"/>
        <w:ind w:firstLine="709"/>
        <w:rPr>
          <w:sz w:val="24"/>
          <w:szCs w:val="24"/>
        </w:rPr>
      </w:pPr>
      <w:r>
        <w:rPr>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w:t>
      </w:r>
      <w:r>
        <w:rPr>
          <w:sz w:val="24"/>
          <w:szCs w:val="24"/>
        </w:rPr>
        <w:lastRenderedPageBreak/>
        <w:t xml:space="preserve">внесудебном порядке путем направления письменного уведомления не </w:t>
      </w:r>
      <w:proofErr w:type="gramStart"/>
      <w:r>
        <w:rPr>
          <w:sz w:val="24"/>
          <w:szCs w:val="24"/>
        </w:rPr>
        <w:t>позднее</w:t>
      </w:r>
      <w:proofErr w:type="gramEnd"/>
      <w:r>
        <w:rPr>
          <w:sz w:val="24"/>
          <w:szCs w:val="24"/>
        </w:rPr>
        <w:t xml:space="preserve"> чем за 30 (тридцать) календарных дней до даты прекращения действия настоящего Договора.</w:t>
      </w:r>
    </w:p>
    <w:p w:rsidR="00B903D4" w:rsidRDefault="00B903D4" w:rsidP="00B903D4">
      <w:pPr>
        <w:pStyle w:val="1"/>
        <w:keepNext w:val="0"/>
        <w:spacing w:line="100" w:lineRule="atLeast"/>
      </w:pPr>
      <w:r>
        <w:rPr>
          <w:rFonts w:ascii="Times New Roman" w:hAnsi="Times New Roman" w:cs="Times New Roman"/>
          <w:sz w:val="24"/>
          <w:szCs w:val="24"/>
        </w:rPr>
        <w:t>8. Обстоятельства непреодолимой силы</w:t>
      </w:r>
    </w:p>
    <w:p w:rsidR="00B903D4" w:rsidRDefault="00B903D4" w:rsidP="00B903D4">
      <w:pPr>
        <w:spacing w:line="100" w:lineRule="atLeast"/>
        <w:ind w:firstLine="709"/>
        <w:jc w:val="both"/>
      </w:pPr>
      <w:r>
        <w:t xml:space="preserve">8.1.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903D4" w:rsidRDefault="00B903D4" w:rsidP="00B903D4">
      <w:pPr>
        <w:spacing w:line="100" w:lineRule="atLeast"/>
        <w:ind w:firstLine="709"/>
        <w:jc w:val="both"/>
      </w:pPr>
      <w:bookmarkStart w:id="8" w:name="zForsMajor"/>
      <w:bookmarkEnd w:id="8"/>
      <w: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903D4" w:rsidRDefault="00B903D4" w:rsidP="00B903D4">
      <w:pPr>
        <w:spacing w:line="100" w:lineRule="atLeast"/>
        <w:ind w:firstLine="709"/>
        <w:jc w:val="both"/>
      </w:pPr>
      <w: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903D4" w:rsidRDefault="00B903D4" w:rsidP="00B903D4">
      <w:pPr>
        <w:spacing w:line="100" w:lineRule="atLeast"/>
        <w:jc w:val="both"/>
      </w:pPr>
      <w: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903D4" w:rsidRDefault="00B903D4" w:rsidP="00B903D4">
      <w:pPr>
        <w:spacing w:line="100" w:lineRule="atLeast"/>
        <w:ind w:firstLine="720"/>
        <w:jc w:val="both"/>
      </w:pPr>
      <w: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903D4" w:rsidRDefault="00B903D4" w:rsidP="00B903D4">
      <w:pPr>
        <w:spacing w:line="100" w:lineRule="atLeast"/>
        <w:ind w:firstLine="720"/>
        <w:jc w:val="both"/>
      </w:pPr>
      <w:r>
        <w:t xml:space="preserve">8.5. Если обстоятельства непреодолимой силы действуют на протяжении 3 (трех) последовательных месяцев, </w:t>
      </w:r>
      <w:proofErr w:type="gramStart"/>
      <w:r>
        <w:t>Договор</w:t>
      </w:r>
      <w:proofErr w:type="gramEnd"/>
      <w:r>
        <w:t xml:space="preserve"> может быть расторгнут по соглашению Сторон, либо в одностороннем порядке по инициативе заинтересованной Стороны.</w:t>
      </w:r>
    </w:p>
    <w:p w:rsidR="00B903D4" w:rsidRDefault="00B903D4" w:rsidP="00B903D4">
      <w:pPr>
        <w:pStyle w:val="1"/>
        <w:keepNext w:val="0"/>
        <w:spacing w:before="240" w:line="100" w:lineRule="atLeast"/>
        <w:rPr>
          <w:sz w:val="24"/>
          <w:szCs w:val="24"/>
        </w:rPr>
      </w:pPr>
      <w:r>
        <w:rPr>
          <w:rFonts w:ascii="Times New Roman" w:hAnsi="Times New Roman" w:cs="Times New Roman"/>
          <w:sz w:val="24"/>
          <w:szCs w:val="24"/>
        </w:rPr>
        <w:t>9. Конфиденциальность</w:t>
      </w:r>
    </w:p>
    <w:p w:rsidR="00B903D4" w:rsidRDefault="00B903D4" w:rsidP="00B903D4">
      <w:pPr>
        <w:pStyle w:val="a0"/>
        <w:numPr>
          <w:ilvl w:val="0"/>
          <w:numId w:val="2"/>
        </w:numPr>
        <w:tabs>
          <w:tab w:val="left" w:pos="567"/>
        </w:tabs>
        <w:spacing w:line="100" w:lineRule="atLeast"/>
        <w:ind w:left="0" w:firstLine="709"/>
        <w:jc w:val="both"/>
        <w:rPr>
          <w:sz w:val="24"/>
          <w:szCs w:val="24"/>
        </w:rPr>
      </w:pPr>
      <w:r>
        <w:rPr>
          <w:sz w:val="24"/>
          <w:szCs w:val="24"/>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903D4" w:rsidRDefault="00B903D4" w:rsidP="00B903D4">
      <w:pPr>
        <w:pStyle w:val="a0"/>
        <w:numPr>
          <w:ilvl w:val="0"/>
          <w:numId w:val="2"/>
        </w:numPr>
        <w:tabs>
          <w:tab w:val="left" w:pos="567"/>
        </w:tabs>
        <w:spacing w:line="100" w:lineRule="atLeast"/>
        <w:ind w:left="0" w:firstLine="709"/>
        <w:jc w:val="both"/>
        <w:rPr>
          <w:sz w:val="24"/>
          <w:szCs w:val="24"/>
        </w:rPr>
      </w:pPr>
      <w:r>
        <w:rPr>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903D4" w:rsidRDefault="00B903D4" w:rsidP="00B903D4">
      <w:pPr>
        <w:pStyle w:val="a0"/>
        <w:numPr>
          <w:ilvl w:val="0"/>
          <w:numId w:val="2"/>
        </w:numPr>
        <w:tabs>
          <w:tab w:val="left" w:pos="567"/>
        </w:tabs>
        <w:spacing w:line="100" w:lineRule="atLeast"/>
        <w:ind w:left="0" w:firstLine="709"/>
        <w:jc w:val="both"/>
        <w:rPr>
          <w:sz w:val="24"/>
          <w:szCs w:val="24"/>
        </w:rPr>
      </w:pPr>
      <w:bookmarkStart w:id="9" w:name="zKonf"/>
      <w:bookmarkEnd w:id="9"/>
      <w:r>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903D4" w:rsidRDefault="00B903D4" w:rsidP="00B903D4">
      <w:pPr>
        <w:pStyle w:val="a0"/>
        <w:numPr>
          <w:ilvl w:val="0"/>
          <w:numId w:val="2"/>
        </w:numPr>
        <w:tabs>
          <w:tab w:val="left" w:pos="567"/>
        </w:tabs>
        <w:spacing w:line="100" w:lineRule="atLeast"/>
        <w:ind w:left="0" w:firstLine="709"/>
        <w:jc w:val="both"/>
        <w:rPr>
          <w:sz w:val="24"/>
          <w:szCs w:val="24"/>
        </w:rPr>
      </w:pPr>
      <w:r>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903D4" w:rsidRDefault="00B903D4" w:rsidP="00B903D4">
      <w:pPr>
        <w:pStyle w:val="a8"/>
        <w:tabs>
          <w:tab w:val="left" w:pos="567"/>
        </w:tabs>
        <w:spacing w:line="100" w:lineRule="atLeast"/>
        <w:ind w:firstLine="709"/>
        <w:jc w:val="both"/>
        <w:rPr>
          <w:sz w:val="24"/>
          <w:szCs w:val="24"/>
        </w:rPr>
      </w:pPr>
      <w:r>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903D4" w:rsidRDefault="00B903D4" w:rsidP="00B903D4">
      <w:pPr>
        <w:pStyle w:val="1"/>
        <w:keepNext w:val="0"/>
        <w:spacing w:before="240" w:line="100" w:lineRule="atLeast"/>
      </w:pPr>
      <w:r>
        <w:rPr>
          <w:rFonts w:ascii="Times New Roman" w:hAnsi="Times New Roman" w:cs="Times New Roman"/>
          <w:sz w:val="24"/>
          <w:szCs w:val="24"/>
        </w:rPr>
        <w:t>10. Ответственность сторон</w:t>
      </w:r>
    </w:p>
    <w:p w:rsidR="00B903D4" w:rsidRDefault="00B903D4" w:rsidP="00B903D4">
      <w:pPr>
        <w:spacing w:line="100" w:lineRule="atLeast"/>
        <w:ind w:firstLine="709"/>
        <w:jc w:val="both"/>
      </w:pPr>
      <w:r>
        <w:lastRenderedPageBreak/>
        <w:t>10.1. Исполнитель несет ответственность перед Заказчиком за действия привлекаемых им к выполнению работ третьих лиц как за собственные действия.</w:t>
      </w:r>
    </w:p>
    <w:p w:rsidR="00B903D4" w:rsidRDefault="00B903D4" w:rsidP="00B903D4">
      <w:pPr>
        <w:spacing w:line="100" w:lineRule="atLeast"/>
        <w:ind w:firstLine="709"/>
        <w:jc w:val="both"/>
      </w:pPr>
      <w:r>
        <w:t>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 указанной в п. 3.1  настоящего Договора за каждый день просрочки.</w:t>
      </w:r>
    </w:p>
    <w:p w:rsidR="00B903D4" w:rsidRDefault="00B903D4" w:rsidP="00B903D4">
      <w:pPr>
        <w:spacing w:line="100" w:lineRule="atLeast"/>
        <w:ind w:right="-6" w:firstLine="709"/>
        <w:jc w:val="both"/>
      </w:pPr>
      <w:r>
        <w:t>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стоимости работ, указанной в п. 3.1  настоящего Договора.</w:t>
      </w:r>
    </w:p>
    <w:p w:rsidR="00B903D4" w:rsidRDefault="00B903D4" w:rsidP="00B903D4">
      <w:pPr>
        <w:spacing w:line="100" w:lineRule="atLeast"/>
        <w:ind w:right="-6" w:firstLine="709"/>
        <w:jc w:val="both"/>
      </w:pPr>
      <w: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903D4" w:rsidRDefault="00B903D4" w:rsidP="00B903D4">
      <w:pPr>
        <w:pStyle w:val="aa"/>
        <w:spacing w:line="100" w:lineRule="atLeast"/>
        <w:ind w:firstLine="709"/>
        <w:jc w:val="both"/>
        <w:rPr>
          <w:sz w:val="24"/>
          <w:szCs w:val="24"/>
        </w:rPr>
      </w:pPr>
      <w:r>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903D4" w:rsidRDefault="00B903D4" w:rsidP="00B903D4">
      <w:pPr>
        <w:pStyle w:val="aa"/>
        <w:spacing w:line="100" w:lineRule="atLeast"/>
        <w:ind w:right="-1" w:firstLine="709"/>
        <w:jc w:val="both"/>
        <w:rPr>
          <w:sz w:val="24"/>
          <w:szCs w:val="24"/>
        </w:rPr>
      </w:pPr>
      <w:r>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B903D4" w:rsidRDefault="00B903D4" w:rsidP="00B903D4">
      <w:pPr>
        <w:pStyle w:val="aa"/>
        <w:spacing w:line="100" w:lineRule="atLeast"/>
        <w:ind w:firstLine="709"/>
        <w:jc w:val="both"/>
      </w:pPr>
      <w:r>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903D4" w:rsidRDefault="00B903D4" w:rsidP="00B903D4">
      <w:pPr>
        <w:spacing w:line="100" w:lineRule="atLeast"/>
        <w:ind w:firstLine="709"/>
        <w:jc w:val="both"/>
      </w:pPr>
      <w: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B903D4" w:rsidRDefault="00B903D4" w:rsidP="00B903D4">
      <w:pPr>
        <w:pStyle w:val="a0"/>
        <w:spacing w:line="100" w:lineRule="atLeast"/>
        <w:ind w:firstLine="709"/>
        <w:jc w:val="both"/>
        <w:rPr>
          <w:sz w:val="24"/>
          <w:szCs w:val="24"/>
        </w:rPr>
      </w:pPr>
      <w:r>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Pr>
          <w:sz w:val="24"/>
          <w:szCs w:val="24"/>
        </w:rPr>
        <w:t>с даты</w:t>
      </w:r>
      <w:proofErr w:type="gramEnd"/>
      <w:r>
        <w:rPr>
          <w:sz w:val="24"/>
          <w:szCs w:val="24"/>
        </w:rPr>
        <w:t xml:space="preserve"> его получения виновной Стороной.</w:t>
      </w:r>
    </w:p>
    <w:p w:rsidR="00B903D4" w:rsidRDefault="00B903D4" w:rsidP="00B903D4">
      <w:pPr>
        <w:pStyle w:val="1"/>
        <w:keepNext w:val="0"/>
        <w:spacing w:before="240" w:line="100" w:lineRule="atLeast"/>
      </w:pPr>
      <w:r>
        <w:rPr>
          <w:rFonts w:ascii="Times New Roman" w:hAnsi="Times New Roman" w:cs="Times New Roman"/>
          <w:sz w:val="24"/>
          <w:szCs w:val="24"/>
        </w:rPr>
        <w:t>11. Порядок внесения изменений, дополнений в Договор и его расторжение</w:t>
      </w:r>
    </w:p>
    <w:p w:rsidR="00B903D4" w:rsidRDefault="00B903D4" w:rsidP="00B903D4">
      <w:pPr>
        <w:spacing w:line="100" w:lineRule="atLeast"/>
        <w:ind w:firstLine="709"/>
        <w:jc w:val="both"/>
      </w:pPr>
      <w: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903D4" w:rsidRDefault="00B903D4" w:rsidP="00B903D4">
      <w:pPr>
        <w:spacing w:line="100" w:lineRule="atLeast"/>
        <w:ind w:firstLine="709"/>
        <w:jc w:val="both"/>
      </w:pPr>
      <w: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903D4" w:rsidRDefault="00B903D4" w:rsidP="00B903D4">
      <w:pPr>
        <w:spacing w:line="100" w:lineRule="atLeast"/>
        <w:ind w:firstLine="709"/>
        <w:jc w:val="both"/>
      </w:pPr>
      <w: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B903D4" w:rsidRDefault="00B903D4" w:rsidP="00B903D4">
      <w:pPr>
        <w:spacing w:line="100" w:lineRule="atLeast"/>
        <w:ind w:firstLine="709"/>
        <w:jc w:val="both"/>
      </w:pPr>
      <w:r>
        <w:t xml:space="preserve">11.4. </w:t>
      </w:r>
      <w:proofErr w:type="gramStart"/>
      <w: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w:t>
      </w:r>
      <w:r>
        <w:lastRenderedPageBreak/>
        <w:t xml:space="preserve">Исполнителем уведомления о расторжении настоящего Договора или подписания соглашения о расторжении настоящего Договора. </w:t>
      </w:r>
      <w:proofErr w:type="gramEnd"/>
    </w:p>
    <w:p w:rsidR="00B903D4" w:rsidRDefault="00B903D4" w:rsidP="00B903D4">
      <w:pPr>
        <w:spacing w:line="100" w:lineRule="atLeast"/>
        <w:ind w:firstLine="709"/>
        <w:jc w:val="both"/>
      </w:pPr>
      <w:r>
        <w:t xml:space="preserve">11.5.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B903D4" w:rsidRDefault="00B903D4" w:rsidP="00B903D4">
      <w:pPr>
        <w:spacing w:line="100" w:lineRule="atLeast"/>
        <w:ind w:firstLine="709"/>
        <w:jc w:val="both"/>
      </w:pPr>
      <w:r>
        <w:t xml:space="preserve">11.6. </w:t>
      </w:r>
      <w:proofErr w:type="gramStart"/>
      <w:r>
        <w:t>Договор</w:t>
      </w:r>
      <w:proofErr w:type="gramEnd"/>
      <w:r>
        <w:t xml:space="preserve"> может быть расторгнут в случае неисполнения Исполнителем требования, предусмотренного пунктом 5.4.7. настоящего Договора.</w:t>
      </w:r>
    </w:p>
    <w:p w:rsidR="00B903D4" w:rsidRDefault="00B903D4" w:rsidP="00B903D4">
      <w:pPr>
        <w:pStyle w:val="1"/>
        <w:spacing w:before="240" w:line="100" w:lineRule="atLeast"/>
        <w:rPr>
          <w:sz w:val="24"/>
          <w:szCs w:val="24"/>
        </w:rPr>
      </w:pPr>
      <w:r>
        <w:rPr>
          <w:rFonts w:ascii="Times New Roman" w:hAnsi="Times New Roman" w:cs="Times New Roman"/>
          <w:sz w:val="24"/>
          <w:szCs w:val="24"/>
        </w:rPr>
        <w:t>12. Разрешение споров</w:t>
      </w:r>
    </w:p>
    <w:p w:rsidR="00B903D4" w:rsidRDefault="00B903D4" w:rsidP="00B903D4">
      <w:pPr>
        <w:pStyle w:val="a0"/>
        <w:ind w:firstLine="709"/>
        <w:jc w:val="both"/>
        <w:rPr>
          <w:sz w:val="24"/>
          <w:szCs w:val="24"/>
        </w:rPr>
      </w:pPr>
      <w:r>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903D4" w:rsidRDefault="00B903D4" w:rsidP="00B903D4">
      <w:pPr>
        <w:pStyle w:val="a0"/>
        <w:ind w:firstLine="709"/>
        <w:jc w:val="both"/>
        <w:rPr>
          <w:sz w:val="24"/>
          <w:szCs w:val="24"/>
        </w:rPr>
      </w:pPr>
      <w:r>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4"/>
          <w:szCs w:val="24"/>
        </w:rPr>
        <w:t>с даты получения</w:t>
      </w:r>
      <w:proofErr w:type="gramEnd"/>
      <w:r>
        <w:rPr>
          <w:sz w:val="24"/>
          <w:szCs w:val="24"/>
        </w:rPr>
        <w:t xml:space="preserve"> претензии.</w:t>
      </w:r>
    </w:p>
    <w:p w:rsidR="00B903D4" w:rsidRDefault="00B903D4" w:rsidP="00B903D4">
      <w:pPr>
        <w:pStyle w:val="a0"/>
        <w:ind w:firstLine="709"/>
        <w:jc w:val="both"/>
        <w:rPr>
          <w:sz w:val="24"/>
          <w:szCs w:val="24"/>
        </w:rPr>
      </w:pPr>
      <w:r>
        <w:rPr>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903D4" w:rsidRDefault="00B903D4" w:rsidP="00B903D4">
      <w:pPr>
        <w:pStyle w:val="a0"/>
        <w:ind w:firstLine="709"/>
        <w:jc w:val="both"/>
        <w:rPr>
          <w:sz w:val="24"/>
          <w:szCs w:val="24"/>
        </w:rPr>
      </w:pPr>
      <w:r>
        <w:rPr>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B903D4" w:rsidRDefault="00B903D4" w:rsidP="00B903D4">
      <w:pPr>
        <w:pStyle w:val="a0"/>
        <w:ind w:firstLine="709"/>
        <w:jc w:val="both"/>
        <w:rPr>
          <w:sz w:val="24"/>
          <w:szCs w:val="24"/>
        </w:rPr>
      </w:pPr>
      <w:r>
        <w:rPr>
          <w:sz w:val="24"/>
          <w:szCs w:val="24"/>
        </w:rPr>
        <w:t>12.5. Срок рассмотрения претензии составляе</w:t>
      </w:r>
      <w:proofErr w:type="gramStart"/>
      <w:r>
        <w:rPr>
          <w:sz w:val="24"/>
          <w:szCs w:val="24"/>
        </w:rPr>
        <w:t>т-</w:t>
      </w:r>
      <w:proofErr w:type="gramEnd"/>
      <w:r>
        <w:rPr>
          <w:sz w:val="24"/>
          <w:szCs w:val="24"/>
        </w:rPr>
        <w:t xml:space="preserve">  три недели с даты получения претензии. Ответ на претензию направляется ценным заказным письмом с описью вложенных в конверт документов и уведомлением о вручении.</w:t>
      </w:r>
    </w:p>
    <w:p w:rsidR="00B903D4" w:rsidRDefault="00B903D4" w:rsidP="00B903D4">
      <w:pPr>
        <w:pStyle w:val="a0"/>
        <w:ind w:firstLine="709"/>
        <w:jc w:val="both"/>
        <w:rPr>
          <w:sz w:val="24"/>
          <w:szCs w:val="24"/>
        </w:rPr>
      </w:pPr>
      <w:r>
        <w:rPr>
          <w:sz w:val="24"/>
          <w:szCs w:val="24"/>
        </w:rPr>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Pr>
          <w:sz w:val="24"/>
          <w:szCs w:val="24"/>
        </w:rPr>
        <w:t>с даты</w:t>
      </w:r>
      <w:proofErr w:type="gramEnd"/>
      <w:r>
        <w:rPr>
          <w:sz w:val="24"/>
          <w:szCs w:val="24"/>
        </w:rPr>
        <w:t xml:space="preserve"> ее направления по адресу, указанному Стороной-адресатом в разделе 17 настоящего Договора.</w:t>
      </w:r>
    </w:p>
    <w:p w:rsidR="00B903D4" w:rsidRDefault="00B903D4" w:rsidP="00B903D4">
      <w:pPr>
        <w:pStyle w:val="a0"/>
        <w:spacing w:line="100" w:lineRule="atLeast"/>
        <w:ind w:firstLine="709"/>
        <w:jc w:val="both"/>
        <w:rPr>
          <w:sz w:val="24"/>
          <w:szCs w:val="24"/>
        </w:rPr>
      </w:pPr>
      <w:r>
        <w:rPr>
          <w:sz w:val="24"/>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Астраханской области.</w:t>
      </w:r>
    </w:p>
    <w:p w:rsidR="00B903D4" w:rsidRDefault="00B903D4" w:rsidP="00B903D4">
      <w:pPr>
        <w:pStyle w:val="a0"/>
        <w:spacing w:line="100" w:lineRule="atLeast"/>
        <w:ind w:firstLine="709"/>
        <w:jc w:val="both"/>
        <w:rPr>
          <w:sz w:val="24"/>
          <w:szCs w:val="24"/>
        </w:rPr>
      </w:pPr>
    </w:p>
    <w:p w:rsidR="00B903D4" w:rsidRDefault="00B903D4" w:rsidP="00B903D4">
      <w:pPr>
        <w:spacing w:line="100" w:lineRule="atLeast"/>
        <w:ind w:firstLine="709"/>
        <w:jc w:val="center"/>
      </w:pPr>
      <w:r>
        <w:rPr>
          <w:b/>
        </w:rPr>
        <w:t>13. Налоговая оговорка</w:t>
      </w:r>
    </w:p>
    <w:p w:rsidR="00B903D4" w:rsidRDefault="00B903D4" w:rsidP="00B903D4">
      <w:pPr>
        <w:spacing w:line="100" w:lineRule="atLeast"/>
        <w:ind w:firstLine="709"/>
        <w:jc w:val="both"/>
      </w:pPr>
      <w:r>
        <w:t>13.1. Исполнитель гарантирует, что:</w:t>
      </w:r>
    </w:p>
    <w:p w:rsidR="00B903D4" w:rsidRDefault="00B903D4" w:rsidP="00B903D4">
      <w:pPr>
        <w:spacing w:line="100" w:lineRule="atLeast"/>
        <w:ind w:firstLine="709"/>
        <w:jc w:val="both"/>
      </w:pPr>
      <w:r>
        <w:t>зарегистрирован в ЕГРЮЛ/ЕГРИП надлежащим образом;</w:t>
      </w:r>
    </w:p>
    <w:p w:rsidR="00B903D4" w:rsidRDefault="00B903D4" w:rsidP="00B903D4">
      <w:pPr>
        <w:spacing w:line="100" w:lineRule="atLeast"/>
        <w:ind w:firstLine="709"/>
        <w:jc w:val="both"/>
      </w:pPr>
      <w:proofErr w:type="gramStart"/>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roofErr w:type="gramEnd"/>
    </w:p>
    <w:p w:rsidR="00B903D4" w:rsidRDefault="00B903D4" w:rsidP="00B903D4">
      <w:pPr>
        <w:spacing w:line="100" w:lineRule="atLeast"/>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903D4" w:rsidRDefault="00B903D4" w:rsidP="00B903D4">
      <w:pPr>
        <w:spacing w:line="100" w:lineRule="atLeast"/>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903D4" w:rsidRDefault="00B903D4" w:rsidP="00B903D4">
      <w:pPr>
        <w:spacing w:line="100" w:lineRule="atLeast"/>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B903D4" w:rsidRDefault="00B903D4" w:rsidP="00B903D4">
      <w:pPr>
        <w:spacing w:line="100" w:lineRule="atLeast"/>
        <w:ind w:firstLine="709"/>
        <w:jc w:val="both"/>
      </w:pPr>
      <w: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903D4" w:rsidRDefault="00B903D4" w:rsidP="00B903D4">
      <w:pPr>
        <w:spacing w:line="100" w:lineRule="atLeast"/>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903D4" w:rsidRDefault="00B903D4" w:rsidP="00B903D4">
      <w:pPr>
        <w:spacing w:line="100" w:lineRule="atLeast"/>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903D4" w:rsidRDefault="00B903D4" w:rsidP="00B903D4">
      <w:pPr>
        <w:spacing w:line="100" w:lineRule="atLeast"/>
        <w:ind w:firstLine="709"/>
        <w:jc w:val="both"/>
      </w:pPr>
      <w:r>
        <w:t>своевременно и в полном объеме уплачивает налоги, сборы и страховые взносы;</w:t>
      </w:r>
    </w:p>
    <w:p w:rsidR="00B903D4" w:rsidRDefault="00B903D4" w:rsidP="00B903D4">
      <w:pPr>
        <w:spacing w:line="100" w:lineRule="atLeast"/>
        <w:ind w:firstLine="709"/>
        <w:jc w:val="both"/>
      </w:pPr>
      <w:r>
        <w:t>отражает в налоговой отчетности по НДС все суммы НДС, предъявленные Заказчику – (данный абзац не применяется в случае освобождения от уплаты НДС при заключении договора);</w:t>
      </w:r>
    </w:p>
    <w:p w:rsidR="00B903D4" w:rsidRDefault="00B903D4" w:rsidP="00B903D4">
      <w:pPr>
        <w:spacing w:line="100" w:lineRule="atLeast"/>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B903D4" w:rsidRDefault="00B903D4" w:rsidP="00B903D4">
      <w:pPr>
        <w:spacing w:line="100" w:lineRule="atLeast"/>
        <w:ind w:firstLine="709"/>
        <w:jc w:val="both"/>
      </w:pPr>
      <w:r>
        <w:t>13.2.</w:t>
      </w:r>
      <w:r>
        <w:tab/>
        <w:t>Если Исполнитель нарушит гарантии (любую одну, несколько или все вместе), указанные в пункте 1 настоящего раздела, и это повлечет:</w:t>
      </w:r>
    </w:p>
    <w:p w:rsidR="00B903D4" w:rsidRDefault="00B903D4" w:rsidP="00B903D4">
      <w:pPr>
        <w:spacing w:line="100" w:lineRule="atLeast"/>
        <w:ind w:firstLine="709"/>
        <w:jc w:val="both"/>
      </w:pPr>
      <w: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B903D4" w:rsidRDefault="00B903D4" w:rsidP="00B903D4">
      <w:pPr>
        <w:spacing w:line="100" w:lineRule="atLeast"/>
        <w:ind w:firstLine="709"/>
        <w:jc w:val="both"/>
      </w:pPr>
      <w:proofErr w:type="gramStart"/>
      <w:r>
        <w:t>предъявление третьими лицами, купившими у Заказчика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B903D4" w:rsidRDefault="00B903D4" w:rsidP="00B903D4">
      <w:pPr>
        <w:spacing w:line="100" w:lineRule="atLeast"/>
        <w:ind w:firstLine="709"/>
        <w:jc w:val="both"/>
      </w:pPr>
      <w:r>
        <w:t xml:space="preserve">то Исполнитель обязуется возместить Заказчику убытки, который последний понес вследствие таких нарушений. </w:t>
      </w:r>
    </w:p>
    <w:p w:rsidR="00B903D4" w:rsidRDefault="00B903D4" w:rsidP="00B903D4">
      <w:pPr>
        <w:spacing w:line="100" w:lineRule="atLeast"/>
        <w:ind w:firstLine="709"/>
        <w:jc w:val="both"/>
      </w:pPr>
      <w: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903D4" w:rsidRDefault="00B903D4" w:rsidP="00B903D4">
      <w:pPr>
        <w:pStyle w:val="1"/>
        <w:keepNext w:val="0"/>
        <w:spacing w:before="240" w:line="100" w:lineRule="atLeast"/>
      </w:pPr>
      <w:r>
        <w:rPr>
          <w:rFonts w:ascii="Times New Roman" w:hAnsi="Times New Roman" w:cs="Times New Roman"/>
          <w:sz w:val="24"/>
          <w:szCs w:val="24"/>
        </w:rPr>
        <w:t>14. Права на результаты работ и переход рисков</w:t>
      </w:r>
    </w:p>
    <w:p w:rsidR="00B903D4" w:rsidRDefault="00B903D4" w:rsidP="00B903D4">
      <w:pPr>
        <w:spacing w:before="120" w:line="100" w:lineRule="atLeast"/>
        <w:ind w:firstLine="709"/>
        <w:jc w:val="both"/>
      </w:pPr>
      <w:r>
        <w:t xml:space="preserve">14.1 Риск случайной гибели или повреждения результата работ Исполнителя переходит к Заказчику с момента подписания Сторонами </w:t>
      </w:r>
      <w:r>
        <w:rPr>
          <w:rFonts w:eastAsia="Calibri"/>
        </w:rPr>
        <w:t>Акта сдачи-приемки работ</w:t>
      </w:r>
      <w:r>
        <w:t>. До подписания Сторонами указанного Акта риск случайной гибели или повреждения результата работ несет Исполнитель.</w:t>
      </w:r>
    </w:p>
    <w:p w:rsidR="00B903D4" w:rsidRDefault="00B903D4" w:rsidP="00B903D4">
      <w:pPr>
        <w:pStyle w:val="1"/>
        <w:keepNext w:val="0"/>
        <w:spacing w:before="240" w:line="100" w:lineRule="atLeast"/>
        <w:rPr>
          <w:sz w:val="24"/>
          <w:szCs w:val="24"/>
        </w:rPr>
      </w:pPr>
      <w:r>
        <w:rPr>
          <w:rFonts w:ascii="Times New Roman" w:hAnsi="Times New Roman" w:cs="Times New Roman"/>
          <w:sz w:val="24"/>
          <w:szCs w:val="24"/>
        </w:rPr>
        <w:t>15. Прочие условия</w:t>
      </w:r>
    </w:p>
    <w:p w:rsidR="00B903D4" w:rsidRDefault="00B903D4" w:rsidP="00B903D4">
      <w:pPr>
        <w:pStyle w:val="a0"/>
        <w:tabs>
          <w:tab w:val="left" w:pos="-6804"/>
        </w:tabs>
        <w:spacing w:line="100" w:lineRule="atLeast"/>
        <w:ind w:firstLine="709"/>
        <w:jc w:val="both"/>
        <w:rPr>
          <w:sz w:val="24"/>
          <w:szCs w:val="24"/>
        </w:rPr>
      </w:pPr>
      <w:r>
        <w:rPr>
          <w:sz w:val="24"/>
          <w:szCs w:val="24"/>
        </w:rPr>
        <w:t xml:space="preserve">15.1.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B903D4" w:rsidRDefault="00B903D4" w:rsidP="00B903D4">
      <w:pPr>
        <w:pStyle w:val="a0"/>
        <w:tabs>
          <w:tab w:val="left" w:pos="-6804"/>
        </w:tabs>
        <w:spacing w:line="100" w:lineRule="atLeast"/>
        <w:ind w:firstLine="709"/>
        <w:jc w:val="both"/>
        <w:rPr>
          <w:sz w:val="24"/>
          <w:szCs w:val="24"/>
        </w:rPr>
      </w:pPr>
      <w:r>
        <w:rPr>
          <w:sz w:val="24"/>
          <w:szCs w:val="24"/>
        </w:rPr>
        <w:lastRenderedPageBreak/>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903D4" w:rsidRDefault="00B903D4" w:rsidP="00B903D4">
      <w:pPr>
        <w:pStyle w:val="a0"/>
        <w:tabs>
          <w:tab w:val="left" w:pos="-6804"/>
        </w:tabs>
        <w:spacing w:line="100" w:lineRule="atLeast"/>
        <w:ind w:firstLine="709"/>
        <w:jc w:val="both"/>
        <w:rPr>
          <w:sz w:val="24"/>
          <w:szCs w:val="24"/>
        </w:rPr>
      </w:pPr>
      <w:r>
        <w:rPr>
          <w:sz w:val="24"/>
          <w:szCs w:val="24"/>
        </w:rPr>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903D4" w:rsidRDefault="00B903D4" w:rsidP="00B903D4">
      <w:pPr>
        <w:pStyle w:val="a0"/>
        <w:tabs>
          <w:tab w:val="left" w:pos="-6804"/>
        </w:tabs>
        <w:spacing w:line="100" w:lineRule="atLeast"/>
        <w:ind w:firstLine="709"/>
        <w:jc w:val="both"/>
        <w:rPr>
          <w:sz w:val="24"/>
          <w:szCs w:val="24"/>
        </w:rPr>
      </w:pPr>
      <w:r>
        <w:rPr>
          <w:sz w:val="24"/>
          <w:szCs w:val="24"/>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Pr>
          <w:sz w:val="24"/>
          <w:szCs w:val="24"/>
        </w:rPr>
        <w:t>с даты отправки</w:t>
      </w:r>
      <w:proofErr w:type="gramEnd"/>
      <w:r>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903D4" w:rsidRDefault="00B903D4" w:rsidP="00B903D4">
      <w:pPr>
        <w:pStyle w:val="1"/>
        <w:keepNext w:val="0"/>
        <w:spacing w:before="240" w:line="100" w:lineRule="atLeast"/>
        <w:rPr>
          <w:sz w:val="24"/>
          <w:szCs w:val="24"/>
        </w:rPr>
      </w:pPr>
      <w:r>
        <w:rPr>
          <w:rFonts w:ascii="Times New Roman" w:hAnsi="Times New Roman" w:cs="Times New Roman"/>
          <w:sz w:val="24"/>
          <w:szCs w:val="24"/>
        </w:rPr>
        <w:t>16. Перечень приложений</w:t>
      </w:r>
    </w:p>
    <w:p w:rsidR="00B903D4" w:rsidRDefault="00B903D4" w:rsidP="00B903D4">
      <w:pPr>
        <w:pStyle w:val="a0"/>
        <w:tabs>
          <w:tab w:val="left" w:pos="0"/>
        </w:tabs>
        <w:spacing w:line="100" w:lineRule="atLeast"/>
        <w:ind w:firstLine="709"/>
        <w:jc w:val="both"/>
        <w:rPr>
          <w:sz w:val="24"/>
          <w:szCs w:val="24"/>
        </w:rPr>
      </w:pPr>
      <w:r>
        <w:rPr>
          <w:sz w:val="24"/>
          <w:szCs w:val="24"/>
        </w:rPr>
        <w:t>16.1. К настоящему Договору прилагаются и являются его неотъемлемой частью:</w:t>
      </w:r>
    </w:p>
    <w:p w:rsidR="00B903D4" w:rsidRDefault="00B903D4" w:rsidP="00B903D4">
      <w:pPr>
        <w:pStyle w:val="BodyText3"/>
        <w:numPr>
          <w:ilvl w:val="2"/>
          <w:numId w:val="3"/>
        </w:numPr>
        <w:tabs>
          <w:tab w:val="left" w:pos="0"/>
        </w:tabs>
        <w:spacing w:after="0" w:line="100" w:lineRule="atLeast"/>
        <w:ind w:left="0" w:firstLine="851"/>
        <w:jc w:val="both"/>
        <w:rPr>
          <w:sz w:val="24"/>
          <w:szCs w:val="24"/>
        </w:rPr>
      </w:pPr>
      <w:bookmarkStart w:id="10" w:name="zArbitraj"/>
      <w:bookmarkEnd w:id="10"/>
      <w:r>
        <w:rPr>
          <w:sz w:val="24"/>
          <w:szCs w:val="24"/>
        </w:rPr>
        <w:t>Приложение №1 – Требования к выполнению работ.</w:t>
      </w:r>
    </w:p>
    <w:p w:rsidR="00B903D4" w:rsidRDefault="00B903D4" w:rsidP="00B903D4">
      <w:pPr>
        <w:pStyle w:val="BodyText3"/>
        <w:numPr>
          <w:ilvl w:val="2"/>
          <w:numId w:val="3"/>
        </w:numPr>
        <w:tabs>
          <w:tab w:val="left" w:pos="0"/>
        </w:tabs>
        <w:spacing w:after="0" w:line="100" w:lineRule="atLeast"/>
        <w:ind w:left="0" w:firstLine="851"/>
        <w:jc w:val="both"/>
        <w:rPr>
          <w:sz w:val="24"/>
          <w:szCs w:val="24"/>
        </w:rPr>
      </w:pPr>
      <w:r>
        <w:rPr>
          <w:sz w:val="24"/>
          <w:szCs w:val="24"/>
        </w:rPr>
        <w:t>Приложение № 2 – Календарный план-график работ.</w:t>
      </w:r>
    </w:p>
    <w:p w:rsidR="00B903D4" w:rsidRDefault="00B903D4" w:rsidP="00B903D4">
      <w:pPr>
        <w:pStyle w:val="BodyText3"/>
        <w:tabs>
          <w:tab w:val="left" w:pos="0"/>
        </w:tabs>
        <w:spacing w:after="0" w:line="100" w:lineRule="atLeast"/>
        <w:ind w:firstLine="851"/>
        <w:jc w:val="both"/>
        <w:rPr>
          <w:sz w:val="24"/>
          <w:szCs w:val="24"/>
        </w:rPr>
      </w:pPr>
    </w:p>
    <w:p w:rsidR="00B903D4" w:rsidRDefault="00B903D4" w:rsidP="00B903D4">
      <w:pPr>
        <w:spacing w:line="100" w:lineRule="atLeast"/>
      </w:pPr>
    </w:p>
    <w:p w:rsidR="00B903D4" w:rsidRDefault="00B903D4" w:rsidP="00B903D4">
      <w:pPr>
        <w:pStyle w:val="1"/>
        <w:spacing w:line="100" w:lineRule="atLeast"/>
        <w:ind w:left="720" w:right="0" w:hanging="432"/>
        <w:rPr>
          <w:rFonts w:ascii="Times New Roman" w:hAnsi="Times New Roman" w:cs="Times New Roman"/>
          <w:sz w:val="24"/>
          <w:szCs w:val="24"/>
        </w:rPr>
      </w:pPr>
      <w:r>
        <w:rPr>
          <w:rFonts w:ascii="Times New Roman" w:hAnsi="Times New Roman" w:cs="Times New Roman"/>
          <w:sz w:val="24"/>
          <w:szCs w:val="24"/>
        </w:rPr>
        <w:t>17. Юридические адреса и реквизиты сторон</w:t>
      </w:r>
    </w:p>
    <w:tbl>
      <w:tblPr>
        <w:tblW w:w="0" w:type="auto"/>
        <w:tblInd w:w="-165" w:type="dxa"/>
        <w:tblLayout w:type="fixed"/>
        <w:tblLook w:val="0000"/>
      </w:tblPr>
      <w:tblGrid>
        <w:gridCol w:w="4953"/>
        <w:gridCol w:w="4840"/>
      </w:tblGrid>
      <w:tr w:rsidR="00B903D4" w:rsidTr="003460A1">
        <w:tc>
          <w:tcPr>
            <w:tcW w:w="4953" w:type="dxa"/>
            <w:tcBorders>
              <w:top w:val="single" w:sz="4" w:space="0" w:color="000000"/>
              <w:left w:val="single" w:sz="4" w:space="0" w:color="000000"/>
              <w:bottom w:val="single" w:sz="4" w:space="0" w:color="000000"/>
            </w:tcBorders>
            <w:shd w:val="clear" w:color="auto" w:fill="auto"/>
          </w:tcPr>
          <w:p w:rsidR="00B903D4" w:rsidRPr="00320E10" w:rsidRDefault="00B903D4" w:rsidP="00B903D4">
            <w:pPr>
              <w:pStyle w:val="ae"/>
              <w:widowControl w:val="0"/>
              <w:jc w:val="both"/>
              <w:textAlignment w:val="baseline"/>
              <w:rPr>
                <w:b/>
                <w:bCs/>
                <w:sz w:val="24"/>
                <w:szCs w:val="24"/>
              </w:rPr>
            </w:pPr>
            <w:r w:rsidRPr="00320E10">
              <w:rPr>
                <w:rFonts w:ascii="Times New Roman" w:hAnsi="Times New Roman" w:cs="Times New Roman"/>
                <w:b/>
                <w:sz w:val="24"/>
                <w:szCs w:val="24"/>
              </w:rPr>
              <w:t>Заказчик:</w:t>
            </w:r>
          </w:p>
          <w:p w:rsidR="00B903D4" w:rsidRPr="007E65EB" w:rsidRDefault="00B903D4" w:rsidP="00B903D4">
            <w:pPr>
              <w:snapToGrid w:val="0"/>
              <w:ind w:left="25" w:right="6"/>
              <w:rPr>
                <w:b/>
                <w:bCs/>
              </w:rPr>
            </w:pPr>
            <w:r w:rsidRPr="007E65EB">
              <w:rPr>
                <w:b/>
                <w:bCs/>
              </w:rPr>
              <w:t>ЧУЗ «КБ «</w:t>
            </w:r>
            <w:proofErr w:type="spellStart"/>
            <w:r w:rsidRPr="007E65EB">
              <w:rPr>
                <w:b/>
                <w:bCs/>
              </w:rPr>
              <w:t>РЖД-Медицина</w:t>
            </w:r>
            <w:proofErr w:type="spellEnd"/>
            <w:r w:rsidRPr="007E65EB">
              <w:rPr>
                <w:b/>
                <w:bCs/>
              </w:rPr>
              <w:t>» г. Астрахань»</w:t>
            </w:r>
          </w:p>
          <w:p w:rsidR="00B903D4" w:rsidRPr="007E65EB" w:rsidRDefault="00B903D4" w:rsidP="00B903D4">
            <w:pPr>
              <w:snapToGrid w:val="0"/>
              <w:ind w:left="25" w:right="6"/>
              <w:rPr>
                <w:bCs/>
              </w:rPr>
            </w:pPr>
            <w:r w:rsidRPr="007E65EB">
              <w:rPr>
                <w:bCs/>
              </w:rPr>
              <w:t xml:space="preserve">414041,   г. Астрахань, ул. </w:t>
            </w:r>
            <w:proofErr w:type="spellStart"/>
            <w:r w:rsidRPr="007E65EB">
              <w:rPr>
                <w:bCs/>
              </w:rPr>
              <w:t>Сун</w:t>
            </w:r>
            <w:proofErr w:type="spellEnd"/>
            <w:r w:rsidRPr="007E65EB">
              <w:rPr>
                <w:bCs/>
              </w:rPr>
              <w:t xml:space="preserve"> Ят-Сена,62</w:t>
            </w:r>
          </w:p>
          <w:p w:rsidR="00B903D4" w:rsidRPr="007E65EB" w:rsidRDefault="00B903D4" w:rsidP="00B903D4">
            <w:pPr>
              <w:snapToGrid w:val="0"/>
              <w:ind w:left="25" w:right="6"/>
              <w:rPr>
                <w:bCs/>
              </w:rPr>
            </w:pPr>
            <w:r w:rsidRPr="007E65EB">
              <w:rPr>
                <w:bCs/>
              </w:rPr>
              <w:t xml:space="preserve">БАНК </w:t>
            </w:r>
            <w:r>
              <w:rPr>
                <w:bCs/>
              </w:rPr>
              <w:t xml:space="preserve"> -  Филиал № 2351  ВТБ (ПАО) г. </w:t>
            </w:r>
            <w:r w:rsidRPr="007E65EB">
              <w:rPr>
                <w:bCs/>
              </w:rPr>
              <w:t>Краснодар</w:t>
            </w:r>
          </w:p>
          <w:p w:rsidR="00B903D4" w:rsidRPr="007E65EB" w:rsidRDefault="00B903D4" w:rsidP="00B903D4">
            <w:pPr>
              <w:snapToGrid w:val="0"/>
              <w:ind w:left="25" w:right="6"/>
              <w:rPr>
                <w:bCs/>
              </w:rPr>
            </w:pPr>
            <w:proofErr w:type="spellStart"/>
            <w:proofErr w:type="gramStart"/>
            <w:r w:rsidRPr="007E65EB">
              <w:rPr>
                <w:bCs/>
              </w:rPr>
              <w:t>р</w:t>
            </w:r>
            <w:proofErr w:type="spellEnd"/>
            <w:proofErr w:type="gramEnd"/>
            <w:r w:rsidRPr="007E65EB">
              <w:rPr>
                <w:bCs/>
              </w:rPr>
              <w:t>/с  – 40703810915200007997</w:t>
            </w:r>
          </w:p>
          <w:p w:rsidR="00B903D4" w:rsidRPr="007E65EB" w:rsidRDefault="00B903D4" w:rsidP="00B903D4">
            <w:pPr>
              <w:snapToGrid w:val="0"/>
              <w:ind w:left="25" w:right="6"/>
              <w:rPr>
                <w:bCs/>
              </w:rPr>
            </w:pPr>
            <w:proofErr w:type="gramStart"/>
            <w:r w:rsidRPr="007E65EB">
              <w:rPr>
                <w:bCs/>
              </w:rPr>
              <w:t>к</w:t>
            </w:r>
            <w:proofErr w:type="gramEnd"/>
            <w:r w:rsidRPr="007E65EB">
              <w:rPr>
                <w:bCs/>
              </w:rPr>
              <w:t xml:space="preserve">/счет  - 30101810703490000758  </w:t>
            </w:r>
          </w:p>
          <w:p w:rsidR="00B903D4" w:rsidRPr="007E65EB" w:rsidRDefault="00B903D4" w:rsidP="00B903D4">
            <w:pPr>
              <w:snapToGrid w:val="0"/>
              <w:ind w:left="25" w:right="6"/>
              <w:rPr>
                <w:bCs/>
              </w:rPr>
            </w:pPr>
            <w:r w:rsidRPr="007E65EB">
              <w:rPr>
                <w:bCs/>
              </w:rPr>
              <w:t>ГРКЦ ГУ Банка России по Краснодарскому краю Банка России</w:t>
            </w:r>
          </w:p>
          <w:p w:rsidR="00B903D4" w:rsidRPr="007E65EB" w:rsidRDefault="00B903D4" w:rsidP="00B903D4">
            <w:pPr>
              <w:snapToGrid w:val="0"/>
              <w:ind w:left="25" w:right="6"/>
              <w:rPr>
                <w:bCs/>
              </w:rPr>
            </w:pPr>
            <w:r w:rsidRPr="007E65EB">
              <w:rPr>
                <w:bCs/>
              </w:rPr>
              <w:t>БИК 040349758</w:t>
            </w:r>
          </w:p>
          <w:p w:rsidR="00B903D4" w:rsidRPr="007E65EB" w:rsidRDefault="00B903D4" w:rsidP="00B903D4">
            <w:pPr>
              <w:snapToGrid w:val="0"/>
              <w:ind w:left="25" w:right="6"/>
              <w:rPr>
                <w:bCs/>
              </w:rPr>
            </w:pPr>
            <w:r w:rsidRPr="007E65EB">
              <w:rPr>
                <w:bCs/>
              </w:rPr>
              <w:t xml:space="preserve">ОКТМО - 12701000001  </w:t>
            </w:r>
          </w:p>
          <w:p w:rsidR="00B903D4" w:rsidRPr="007E65EB" w:rsidRDefault="00B903D4" w:rsidP="00B903D4">
            <w:pPr>
              <w:snapToGrid w:val="0"/>
              <w:ind w:left="25" w:right="6"/>
              <w:rPr>
                <w:bCs/>
              </w:rPr>
            </w:pPr>
            <w:r w:rsidRPr="007E65EB">
              <w:rPr>
                <w:bCs/>
              </w:rPr>
              <w:t>ОГРН – 1043000707243</w:t>
            </w:r>
          </w:p>
          <w:p w:rsidR="00B903D4" w:rsidRPr="007E65EB" w:rsidRDefault="00B903D4" w:rsidP="00B903D4">
            <w:pPr>
              <w:snapToGrid w:val="0"/>
              <w:ind w:left="25" w:right="6"/>
              <w:rPr>
                <w:bCs/>
              </w:rPr>
            </w:pPr>
            <w:r w:rsidRPr="007E65EB">
              <w:rPr>
                <w:bCs/>
              </w:rPr>
              <w:t>ИНН / КПП   3015066391 / 301501001</w:t>
            </w:r>
          </w:p>
          <w:p w:rsidR="00B903D4" w:rsidRPr="007E65EB" w:rsidRDefault="00B903D4" w:rsidP="00B903D4">
            <w:pPr>
              <w:snapToGrid w:val="0"/>
              <w:ind w:left="25" w:right="6"/>
              <w:rPr>
                <w:bCs/>
              </w:rPr>
            </w:pPr>
            <w:r w:rsidRPr="007E65EB">
              <w:rPr>
                <w:bCs/>
              </w:rPr>
              <w:t xml:space="preserve">тел./факс 8 (8512) 32-36-41/32-76-85 </w:t>
            </w:r>
          </w:p>
          <w:p w:rsidR="00B903D4" w:rsidRPr="007E65EB" w:rsidRDefault="00B903D4" w:rsidP="00B903D4">
            <w:pPr>
              <w:pStyle w:val="11"/>
              <w:spacing w:after="0"/>
              <w:ind w:left="25"/>
              <w:jc w:val="both"/>
              <w:rPr>
                <w:sz w:val="22"/>
                <w:szCs w:val="22"/>
                <w:lang w:val="ru-RU"/>
              </w:rPr>
            </w:pPr>
            <w:proofErr w:type="spellStart"/>
            <w:r w:rsidRPr="007E65EB">
              <w:rPr>
                <w:bCs/>
                <w:szCs w:val="24"/>
                <w:lang w:val="ru-RU"/>
              </w:rPr>
              <w:t>e-mail</w:t>
            </w:r>
            <w:proofErr w:type="spellEnd"/>
            <w:r w:rsidRPr="007E65EB">
              <w:rPr>
                <w:bCs/>
                <w:szCs w:val="24"/>
                <w:lang w:val="ru-RU"/>
              </w:rPr>
              <w:t xml:space="preserve">: </w:t>
            </w:r>
            <w:hyperlink r:id="rId10" w:history="1">
              <w:r w:rsidRPr="007E65EB">
                <w:rPr>
                  <w:rStyle w:val="ad"/>
                  <w:bCs/>
                  <w:szCs w:val="24"/>
                  <w:lang w:val="ru-RU"/>
                </w:rPr>
                <w:t>astnuz@mail.ru</w:t>
              </w:r>
            </w:hyperlink>
            <w:r w:rsidRPr="007E65EB">
              <w:rPr>
                <w:sz w:val="22"/>
                <w:szCs w:val="22"/>
                <w:lang w:val="ru-RU"/>
              </w:rPr>
              <w:t>.</w:t>
            </w:r>
          </w:p>
          <w:p w:rsidR="00B903D4" w:rsidRPr="007E65EB" w:rsidRDefault="00B903D4" w:rsidP="00B903D4">
            <w:pPr>
              <w:pStyle w:val="ae"/>
              <w:widowControl w:val="0"/>
              <w:jc w:val="both"/>
              <w:textAlignment w:val="baseline"/>
              <w:rPr>
                <w:rFonts w:ascii="Times New Roman" w:hAnsi="Times New Roman" w:cs="Times New Roman"/>
              </w:rPr>
            </w:pPr>
          </w:p>
          <w:p w:rsidR="00B903D4" w:rsidRDefault="00B903D4" w:rsidP="003460A1">
            <w:pPr>
              <w:spacing w:line="100" w:lineRule="atLeast"/>
              <w:ind w:left="34"/>
            </w:pPr>
            <w:r>
              <w:t xml:space="preserve"> </w:t>
            </w:r>
          </w:p>
          <w:p w:rsidR="00B903D4" w:rsidRDefault="00B903D4" w:rsidP="003460A1">
            <w:pPr>
              <w:pStyle w:val="NoSpacing"/>
              <w:widowControl w:val="0"/>
              <w:spacing w:after="200" w:line="100" w:lineRule="atLeast"/>
              <w:jc w:val="both"/>
              <w:rPr>
                <w:rFonts w:ascii="Times New Roman" w:hAnsi="Times New Roman" w:cs="Times New Roman"/>
                <w:sz w:val="24"/>
                <w:szCs w:val="24"/>
                <w:lang w:val="ru-RU"/>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pPr>
              <w:pStyle w:val="NoSpacing"/>
              <w:widowControl w:val="0"/>
              <w:spacing w:after="200" w:line="100" w:lineRule="atLeast"/>
              <w:jc w:val="both"/>
            </w:pPr>
            <w:r>
              <w:rPr>
                <w:rFonts w:ascii="Times New Roman" w:hAnsi="Times New Roman" w:cs="Times New Roman"/>
                <w:b/>
                <w:sz w:val="24"/>
                <w:szCs w:val="24"/>
                <w:lang w:val="ru-RU"/>
              </w:rPr>
              <w:t>Исполнитель:</w:t>
            </w:r>
          </w:p>
          <w:p w:rsidR="00B903D4" w:rsidRDefault="00B903D4" w:rsidP="003460A1">
            <w:pPr>
              <w:spacing w:line="100" w:lineRule="atLeast"/>
              <w:jc w:val="both"/>
            </w:pPr>
          </w:p>
        </w:tc>
      </w:tr>
      <w:tr w:rsidR="00B903D4" w:rsidTr="003460A1">
        <w:trPr>
          <w:trHeight w:val="841"/>
        </w:trPr>
        <w:tc>
          <w:tcPr>
            <w:tcW w:w="4953" w:type="dxa"/>
            <w:tcBorders>
              <w:top w:val="single" w:sz="4" w:space="0" w:color="000000"/>
              <w:left w:val="single" w:sz="4" w:space="0" w:color="000000"/>
              <w:bottom w:val="single" w:sz="4" w:space="0" w:color="000000"/>
            </w:tcBorders>
            <w:shd w:val="clear" w:color="auto" w:fill="auto"/>
          </w:tcPr>
          <w:p w:rsidR="00B903D4" w:rsidRDefault="00B903D4" w:rsidP="003460A1">
            <w:pPr>
              <w:jc w:val="both"/>
              <w:rPr>
                <w:bCs/>
              </w:rPr>
            </w:pPr>
            <w:r>
              <w:rPr>
                <w:bCs/>
              </w:rPr>
              <w:t>Главный врач</w:t>
            </w:r>
          </w:p>
          <w:p w:rsidR="00B903D4" w:rsidRDefault="00B903D4" w:rsidP="003460A1">
            <w:pPr>
              <w:spacing w:line="100" w:lineRule="atLeast"/>
              <w:jc w:val="both"/>
              <w:rPr>
                <w:bCs/>
              </w:rPr>
            </w:pPr>
          </w:p>
          <w:p w:rsidR="00B903D4" w:rsidRDefault="00B903D4" w:rsidP="003460A1">
            <w:pPr>
              <w:spacing w:line="100" w:lineRule="atLeast"/>
              <w:jc w:val="both"/>
            </w:pPr>
          </w:p>
          <w:p w:rsidR="00B903D4" w:rsidRDefault="00B903D4" w:rsidP="00B903D4">
            <w:pPr>
              <w:spacing w:line="100" w:lineRule="atLeast"/>
              <w:jc w:val="both"/>
            </w:pPr>
            <w:r>
              <w:t>_______________/ В.А. Бондарев/</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pPr>
              <w:pStyle w:val="NoSpacing"/>
              <w:keepNext/>
              <w:keepLines/>
              <w:widowControl w:val="0"/>
              <w:snapToGrid w:val="0"/>
              <w:spacing w:line="100" w:lineRule="atLeast"/>
              <w:jc w:val="both"/>
              <w:rPr>
                <w:rFonts w:ascii="Times New Roman" w:hAnsi="Times New Roman" w:cs="Times New Roman"/>
                <w:sz w:val="24"/>
                <w:szCs w:val="24"/>
                <w:lang w:val="ru-RU"/>
              </w:rPr>
            </w:pPr>
          </w:p>
          <w:p w:rsidR="00B903D4" w:rsidRDefault="00B903D4" w:rsidP="003460A1">
            <w:pPr>
              <w:pStyle w:val="NoSpacing"/>
              <w:keepNext/>
              <w:keepLines/>
              <w:widowControl w:val="0"/>
              <w:snapToGrid w:val="0"/>
              <w:spacing w:line="100" w:lineRule="atLeast"/>
              <w:jc w:val="both"/>
              <w:rPr>
                <w:rFonts w:ascii="Times New Roman" w:hAnsi="Times New Roman" w:cs="Times New Roman"/>
                <w:sz w:val="24"/>
                <w:szCs w:val="24"/>
                <w:lang w:val="ru-RU"/>
              </w:rPr>
            </w:pPr>
          </w:p>
          <w:p w:rsidR="00B903D4" w:rsidRDefault="00B903D4" w:rsidP="003460A1">
            <w:pPr>
              <w:pStyle w:val="NoSpacing"/>
              <w:widowControl w:val="0"/>
              <w:spacing w:after="200" w:line="100" w:lineRule="atLeast"/>
              <w:jc w:val="both"/>
            </w:pPr>
            <w:r>
              <w:rPr>
                <w:rFonts w:ascii="Times New Roman" w:hAnsi="Times New Roman" w:cs="Times New Roman"/>
                <w:sz w:val="24"/>
                <w:szCs w:val="24"/>
                <w:lang w:val="ru-RU"/>
              </w:rPr>
              <w:t>___________________</w:t>
            </w:r>
            <w:r>
              <w:rPr>
                <w:rFonts w:ascii="Times New Roman" w:hAnsi="Times New Roman" w:cs="Times New Roman"/>
                <w:sz w:val="24"/>
                <w:szCs w:val="24"/>
              </w:rPr>
              <w:t>/ __________/</w:t>
            </w:r>
          </w:p>
        </w:tc>
      </w:tr>
    </w:tbl>
    <w:p w:rsidR="00B903D4" w:rsidRDefault="00B903D4" w:rsidP="00B903D4">
      <w:pPr>
        <w:spacing w:line="100" w:lineRule="atLeast"/>
      </w:pPr>
    </w:p>
    <w:p w:rsidR="00B903D4" w:rsidRDefault="00B903D4" w:rsidP="00B903D4">
      <w:pPr>
        <w:pageBreakBefore/>
        <w:spacing w:line="100" w:lineRule="atLeast"/>
        <w:jc w:val="right"/>
      </w:pPr>
      <w:r>
        <w:lastRenderedPageBreak/>
        <w:t>Приложение № 1</w:t>
      </w:r>
    </w:p>
    <w:p w:rsidR="00B903D4" w:rsidRDefault="00B903D4" w:rsidP="00B903D4">
      <w:pPr>
        <w:spacing w:line="100" w:lineRule="atLeast"/>
        <w:jc w:val="right"/>
      </w:pPr>
      <w:r>
        <w:t>к Договору №_____</w:t>
      </w:r>
    </w:p>
    <w:p w:rsidR="00B903D4" w:rsidRDefault="00B903D4" w:rsidP="00B903D4">
      <w:pPr>
        <w:spacing w:line="100" w:lineRule="atLeast"/>
        <w:jc w:val="right"/>
      </w:pPr>
      <w:r>
        <w:t>от «___» __________ 20__г.</w:t>
      </w:r>
    </w:p>
    <w:p w:rsidR="00B903D4" w:rsidRDefault="00B903D4" w:rsidP="00B903D4">
      <w:pPr>
        <w:spacing w:line="100" w:lineRule="atLeast"/>
        <w:jc w:val="center"/>
      </w:pPr>
    </w:p>
    <w:p w:rsidR="00B903D4" w:rsidRDefault="00B903D4" w:rsidP="00B903D4">
      <w:pPr>
        <w:keepNext/>
        <w:spacing w:line="100" w:lineRule="atLeast"/>
        <w:jc w:val="center"/>
        <w:rPr>
          <w:b/>
          <w:bCs/>
        </w:rPr>
      </w:pPr>
    </w:p>
    <w:p w:rsidR="00B903D4" w:rsidRDefault="00B903D4" w:rsidP="00B903D4">
      <w:pPr>
        <w:keepNext/>
        <w:spacing w:line="100" w:lineRule="atLeast"/>
        <w:jc w:val="center"/>
      </w:pPr>
      <w:r>
        <w:rPr>
          <w:b/>
          <w:bCs/>
        </w:rPr>
        <w:t>Требования к выполняемым работам</w:t>
      </w:r>
    </w:p>
    <w:p w:rsidR="00B903D4" w:rsidRDefault="00B903D4" w:rsidP="00B903D4"/>
    <w:p w:rsidR="00B903D4" w:rsidRDefault="00B903D4" w:rsidP="00B903D4">
      <w:pPr>
        <w:widowControl w:val="0"/>
        <w:jc w:val="center"/>
        <w:rPr>
          <w:b/>
        </w:rPr>
      </w:pPr>
      <w:r>
        <w:tab/>
      </w:r>
      <w:r>
        <w:rPr>
          <w:b/>
          <w:bCs/>
        </w:rPr>
        <w:t xml:space="preserve">выполнение работ по </w:t>
      </w:r>
      <w:r>
        <w:rPr>
          <w:b/>
          <w:bCs/>
          <w:color w:val="000000"/>
        </w:rPr>
        <w:t>техническому обслуживанию и текущему ремонту автомобилей отечественных и иностранных марок</w:t>
      </w:r>
    </w:p>
    <w:p w:rsidR="00B903D4" w:rsidRDefault="00B903D4" w:rsidP="00B903D4">
      <w:pPr>
        <w:keepNext/>
        <w:jc w:val="center"/>
        <w:rPr>
          <w:b/>
        </w:rPr>
      </w:pPr>
    </w:p>
    <w:p w:rsidR="00B903D4" w:rsidRDefault="00B903D4" w:rsidP="00B903D4">
      <w:pPr>
        <w:spacing w:line="259" w:lineRule="exact"/>
        <w:ind w:right="340" w:firstLine="567"/>
        <w:jc w:val="center"/>
      </w:pPr>
      <w:r>
        <w:t>Условия выполнения работ:</w:t>
      </w:r>
    </w:p>
    <w:p w:rsidR="00B903D4" w:rsidRDefault="00B903D4" w:rsidP="00B903D4">
      <w:pPr>
        <w:ind w:firstLine="540"/>
        <w:jc w:val="both"/>
      </w:pPr>
      <w:r>
        <w:t xml:space="preserve">1. Выполняемые работы по ремонту и техническому обслуживанию автомобилей Заказчика, производятся на сервисном центре Исполнителя  в </w:t>
      </w:r>
      <w:proofErr w:type="gramStart"/>
      <w:r>
        <w:t>г</w:t>
      </w:r>
      <w:proofErr w:type="gramEnd"/>
      <w:r>
        <w:t>. Астрахань, с использованием собственного оборудования, расходных материалов и запасных частей, предусмотренных спецификацией к договору.</w:t>
      </w:r>
    </w:p>
    <w:p w:rsidR="00B903D4" w:rsidRDefault="00B903D4" w:rsidP="00B903D4">
      <w:pPr>
        <w:ind w:firstLine="540"/>
        <w:jc w:val="both"/>
      </w:pPr>
      <w:r>
        <w:t>2. Выполнение всех видов работ осуществляется в соответствии с техническими условиями, установленными для соответствующих марок автомобилей.</w:t>
      </w:r>
    </w:p>
    <w:p w:rsidR="00B903D4" w:rsidRDefault="00B903D4" w:rsidP="00B903D4">
      <w:pPr>
        <w:ind w:firstLine="540"/>
        <w:jc w:val="both"/>
      </w:pPr>
      <w:r>
        <w:t>3. Предварительное диагностирование объемов работ, а также количества и номенклатуры запасных частей, осуществляемое внешним осмотром без разборки и применения диагностического оборудования, производится без дополнительной оплаты.</w:t>
      </w:r>
    </w:p>
    <w:p w:rsidR="00B903D4" w:rsidRDefault="00B903D4" w:rsidP="00B903D4">
      <w:pPr>
        <w:ind w:firstLine="540"/>
        <w:jc w:val="both"/>
      </w:pPr>
      <w:r>
        <w:t>3. Фактический объем работ по договору определяется Заказчиком, исходя из его потребностей. Работы выполняются  на основании поданной Заказчиком заявки. В случае если в процессе выполнения работ будут выявлены дополнительные дефекты, требующие устранения, такие работы могут выполняться только с согласия Заказчика.</w:t>
      </w:r>
    </w:p>
    <w:p w:rsidR="00B903D4" w:rsidRDefault="00B903D4" w:rsidP="00B903D4">
      <w:pPr>
        <w:ind w:firstLine="540"/>
        <w:jc w:val="both"/>
      </w:pPr>
      <w:r>
        <w:t xml:space="preserve">4. Доставка автотранспорта к  месту ремонта и обратно осуществляется силами и средствами Заказчика. </w:t>
      </w:r>
    </w:p>
    <w:p w:rsidR="00B903D4" w:rsidRDefault="00B903D4" w:rsidP="00B903D4">
      <w:pPr>
        <w:ind w:firstLine="540"/>
        <w:jc w:val="both"/>
      </w:pPr>
      <w:r>
        <w:t>5. Исполнитель предоставляет Заказчику бесплатное хранение автомобилей на охраняемой территории на время ожидания работ и после их окончания.</w:t>
      </w:r>
    </w:p>
    <w:p w:rsidR="00B903D4" w:rsidRDefault="00B903D4" w:rsidP="00B903D4">
      <w:pPr>
        <w:ind w:firstLine="540"/>
        <w:jc w:val="both"/>
      </w:pPr>
      <w:r>
        <w:t>6. Исполнителем обеспечивается одновременный прием не менее 2 автомобилей Заказчика для осуществления технического обслуживания и текущего ремонта без предварительной записи</w:t>
      </w:r>
    </w:p>
    <w:p w:rsidR="00B903D4" w:rsidRDefault="00B903D4" w:rsidP="00B903D4">
      <w:pPr>
        <w:ind w:firstLine="540"/>
        <w:jc w:val="both"/>
      </w:pPr>
      <w:r>
        <w:t>7. Исполнитель принимает на себя обязанности по утилизации отходов возникших при проведении ремонта автомобилей Заказчика.</w:t>
      </w:r>
    </w:p>
    <w:p w:rsidR="00B903D4" w:rsidRDefault="00B903D4" w:rsidP="00B903D4">
      <w:pPr>
        <w:ind w:firstLine="540"/>
        <w:jc w:val="both"/>
      </w:pPr>
      <w:r>
        <w:t xml:space="preserve">8. Исполнитель предоставляет представителю Заказчика возможность осуществления </w:t>
      </w:r>
      <w:proofErr w:type="gramStart"/>
      <w:r>
        <w:t>контроля, за</w:t>
      </w:r>
      <w:proofErr w:type="gramEnd"/>
      <w:r>
        <w:t xml:space="preserve"> выполняемыми работами по ремонту и техническому обслуживанию автотранспорта.</w:t>
      </w:r>
    </w:p>
    <w:p w:rsidR="00B903D4" w:rsidRDefault="00B903D4" w:rsidP="00B903D4">
      <w:pPr>
        <w:ind w:firstLine="540"/>
        <w:jc w:val="both"/>
      </w:pPr>
      <w:r>
        <w:t>9. Исполнитель возвращает замененные узлы, агрегаты Заказчику.</w:t>
      </w:r>
    </w:p>
    <w:p w:rsidR="00B903D4" w:rsidRDefault="00B903D4" w:rsidP="00B903D4">
      <w:pPr>
        <w:ind w:firstLine="540"/>
        <w:jc w:val="both"/>
      </w:pPr>
      <w:r>
        <w:t>10. Для проведения технического обслуживания за Заказчиком должен закрепляться квалифицированный персонал для выполнения в полном объеме всех работ по ТО и ремонту автотранспорта. По вопросам организации технического обслуживания и ремонта Исполнитель должен выполнять поручения и задачи специалистов Заказчика.</w:t>
      </w:r>
    </w:p>
    <w:p w:rsidR="00B903D4" w:rsidRDefault="00B903D4" w:rsidP="00B903D4">
      <w:pPr>
        <w:ind w:firstLine="540"/>
        <w:jc w:val="both"/>
      </w:pPr>
      <w:r>
        <w:t xml:space="preserve">11. </w:t>
      </w:r>
      <w:proofErr w:type="gramStart"/>
      <w:r>
        <w:t xml:space="preserve">Исполнитель выполняет работы по ремонту в соответствии с установленными эксплуатационными и ремонтными нормами, рекомендациями завода-изготовителя, с соблюдением требований «Правил оказания услуг (выполнения работ) по технического обслуживанию и ремонту автомототранспортных средств» » - </w:t>
      </w:r>
      <w:r>
        <w:rPr>
          <w:color w:val="333333"/>
        </w:rPr>
        <w:t>Постановление Правительства РФ от 11.04.2001 N 290 (ред. от 31.01.2017)</w:t>
      </w:r>
      <w:proofErr w:type="gramEnd"/>
    </w:p>
    <w:p w:rsidR="00B903D4" w:rsidRDefault="00B903D4" w:rsidP="00B903D4">
      <w:pPr>
        <w:ind w:firstLine="540"/>
        <w:jc w:val="both"/>
      </w:pPr>
      <w:r>
        <w:t xml:space="preserve">12. По требованию Заказчика Исполнитель обязан предоставить сертификаты соответствия на оригинальные запасные части, применяемые в процессе технического обслуживания и ремонта транспортных средств Заказчика согласно </w:t>
      </w:r>
      <w:r>
        <w:rPr>
          <w:color w:val="333333"/>
        </w:rPr>
        <w:t>Постановлению Правительства РФ от 10.09.2009 N 720 "Об утверждении технического регламента о безопасности колесных транспортных средств"</w:t>
      </w:r>
    </w:p>
    <w:p w:rsidR="00B903D4" w:rsidRDefault="00B903D4" w:rsidP="00B903D4">
      <w:pPr>
        <w:numPr>
          <w:ilvl w:val="1"/>
          <w:numId w:val="5"/>
        </w:numPr>
        <w:ind w:left="0" w:firstLine="540"/>
        <w:jc w:val="both"/>
      </w:pPr>
      <w:r>
        <w:lastRenderedPageBreak/>
        <w:t>Транспортные средства про</w:t>
      </w:r>
      <w:r>
        <w:rPr>
          <w:color w:val="000000"/>
        </w:rPr>
        <w:t>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 23.10.1993 N 1090 "О Правилах дорожного движения").</w:t>
      </w:r>
    </w:p>
    <w:p w:rsidR="00B903D4" w:rsidRDefault="00B903D4" w:rsidP="00B903D4">
      <w:pPr>
        <w:numPr>
          <w:ilvl w:val="1"/>
          <w:numId w:val="5"/>
        </w:numPr>
        <w:ind w:left="0" w:firstLine="540"/>
        <w:jc w:val="both"/>
      </w:pPr>
      <w:r>
        <w:t>Нормы времени на техническое обслуживание и ремонт автомобилей Заказчика должны соответствовать нормам, указанным в «Сборнике норм времени на техническое обслуживание и ремонт легковых, грузовых автомобилей и автобусов РД 03112178-1023-99» или при их отсутствии в строгом соответствии с трудоемкостью, установленной заводом-изготовителем автомобилей.</w:t>
      </w:r>
    </w:p>
    <w:p w:rsidR="00B903D4" w:rsidRDefault="00B903D4" w:rsidP="00B903D4">
      <w:pPr>
        <w:ind w:firstLine="540"/>
        <w:jc w:val="both"/>
      </w:pPr>
    </w:p>
    <w:p w:rsidR="00B903D4" w:rsidRDefault="00B903D4" w:rsidP="00B903D4">
      <w:pPr>
        <w:pStyle w:val="ListParagraph"/>
        <w:numPr>
          <w:ilvl w:val="0"/>
          <w:numId w:val="2"/>
        </w:numPr>
        <w:jc w:val="center"/>
      </w:pPr>
      <w:r>
        <w:rPr>
          <w:b/>
          <w:bCs/>
        </w:rPr>
        <w:t xml:space="preserve">Перечень выполняемых работ и сроки их исполнения </w:t>
      </w:r>
    </w:p>
    <w:p w:rsidR="00B903D4" w:rsidRDefault="00B903D4" w:rsidP="00B903D4">
      <w:pPr>
        <w:pStyle w:val="ListParagraph"/>
        <w:ind w:left="0" w:firstLine="567"/>
        <w:jc w:val="both"/>
      </w:pPr>
      <w:r>
        <w:t>Шиномонтажные работы всех видов – начало работ не позднее 1 часа с момента подачи заявки.</w:t>
      </w:r>
    </w:p>
    <w:p w:rsidR="00B903D4" w:rsidRDefault="00B903D4" w:rsidP="00B903D4">
      <w:pPr>
        <w:pStyle w:val="ListParagraph"/>
        <w:ind w:left="0" w:firstLine="567"/>
        <w:jc w:val="both"/>
      </w:pPr>
      <w:r>
        <w:t>Контрольно-диагностические работы на подвеске автомобиля, включая регулировку углов установки колес на специализированном стенде – в течение рабочего дня после подачи заявки.</w:t>
      </w:r>
    </w:p>
    <w:p w:rsidR="00B903D4" w:rsidRDefault="00B903D4" w:rsidP="00B903D4">
      <w:pPr>
        <w:pStyle w:val="ListParagraph"/>
        <w:ind w:left="0" w:firstLine="567"/>
        <w:jc w:val="both"/>
      </w:pPr>
      <w:r>
        <w:t>Контрольно-диагностические работы двигателей автомобилей – в течение одного рабочего дня после подачи заявки</w:t>
      </w:r>
      <w:proofErr w:type="gramStart"/>
      <w:r>
        <w:t xml:space="preserve"> .</w:t>
      </w:r>
      <w:proofErr w:type="gramEnd"/>
    </w:p>
    <w:p w:rsidR="00B903D4" w:rsidRDefault="00B903D4" w:rsidP="00B903D4">
      <w:pPr>
        <w:pStyle w:val="ListParagraph"/>
        <w:ind w:left="0" w:firstLine="567"/>
        <w:jc w:val="both"/>
      </w:pPr>
      <w:r>
        <w:t>Периодическое техническое обслуживание автомобилей - в течение одного рабочего дня после подачи заявки (без дополнительных работ).</w:t>
      </w:r>
    </w:p>
    <w:p w:rsidR="00B903D4" w:rsidRDefault="00B903D4" w:rsidP="00B903D4">
      <w:pPr>
        <w:pStyle w:val="ListParagraph"/>
        <w:ind w:left="0" w:firstLine="567"/>
        <w:jc w:val="both"/>
      </w:pPr>
      <w:r>
        <w:t>Текущий ремонт подвески и ходовой части автомобилей - начало работ не позднее одного рабочего дня после подачи заявки.</w:t>
      </w:r>
    </w:p>
    <w:p w:rsidR="00B903D4" w:rsidRDefault="00B903D4" w:rsidP="00B903D4">
      <w:pPr>
        <w:pStyle w:val="ListParagraph"/>
        <w:ind w:left="0" w:firstLine="567"/>
        <w:jc w:val="both"/>
      </w:pPr>
      <w:r>
        <w:t>Текущий ремонт всех автомобильных агрегатов, включая двигатель - начало работ не позднее одного рабочего дня, окончание – не позднее четырех рабочих дней после подачи заявки.</w:t>
      </w:r>
    </w:p>
    <w:p w:rsidR="00B903D4" w:rsidRDefault="00B903D4" w:rsidP="00B903D4">
      <w:pPr>
        <w:pStyle w:val="ListParagraph"/>
        <w:ind w:left="0" w:firstLine="567"/>
        <w:jc w:val="both"/>
      </w:pPr>
      <w:r>
        <w:t>Замена агрегатов автомобилей, включая двигатель – не более двух рабочих дней после подачи заявки.</w:t>
      </w:r>
    </w:p>
    <w:p w:rsidR="00B903D4" w:rsidRDefault="00B903D4" w:rsidP="00B903D4">
      <w:pPr>
        <w:pStyle w:val="ListParagraph"/>
        <w:ind w:left="0" w:firstLine="567"/>
        <w:jc w:val="both"/>
      </w:pPr>
      <w:r>
        <w:t>Кузовной ремонт автомобилей, включая замену кузовных деталей, сварочные работы и рихтовку – начало работ не позднее двух рабочих дней после подачи заявки.</w:t>
      </w:r>
    </w:p>
    <w:p w:rsidR="00B903D4" w:rsidRDefault="00B903D4" w:rsidP="00B903D4">
      <w:pPr>
        <w:pStyle w:val="ListParagraph"/>
        <w:ind w:left="0" w:firstLine="567"/>
        <w:jc w:val="both"/>
        <w:rPr>
          <w:shd w:val="clear" w:color="auto" w:fill="FFFF00"/>
        </w:rPr>
      </w:pPr>
      <w:r>
        <w:t>Покраска деталей автомобилей после проведения кузовных работ, включая подготовительные работы, шпатлевку и сушку в специализированной камере – не более четырех рабочих дней после подачи заявки.</w:t>
      </w:r>
    </w:p>
    <w:p w:rsidR="00B903D4" w:rsidRDefault="00B903D4" w:rsidP="00B903D4">
      <w:pPr>
        <w:pStyle w:val="ListParagraph"/>
        <w:ind w:left="927"/>
        <w:rPr>
          <w:shd w:val="clear" w:color="auto" w:fill="FFFF00"/>
        </w:rPr>
      </w:pPr>
    </w:p>
    <w:p w:rsidR="00B903D4" w:rsidRDefault="00B903D4" w:rsidP="00B903D4">
      <w:pPr>
        <w:pStyle w:val="ListParagraph"/>
        <w:numPr>
          <w:ilvl w:val="0"/>
          <w:numId w:val="2"/>
        </w:numPr>
        <w:tabs>
          <w:tab w:val="left" w:pos="1060"/>
        </w:tabs>
        <w:jc w:val="both"/>
      </w:pPr>
      <w:r>
        <w:rPr>
          <w:b/>
          <w:bCs/>
        </w:rPr>
        <w:t xml:space="preserve">Требования к качеству выполняемых работ, используемых материалов и запасных частей </w:t>
      </w:r>
    </w:p>
    <w:p w:rsidR="00B903D4" w:rsidRDefault="00B903D4" w:rsidP="00B903D4">
      <w:pPr>
        <w:tabs>
          <w:tab w:val="left" w:pos="5665"/>
        </w:tabs>
        <w:ind w:firstLine="540"/>
        <w:jc w:val="both"/>
      </w:pPr>
      <w: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B903D4" w:rsidRDefault="00B903D4" w:rsidP="00B903D4">
      <w:pPr>
        <w:tabs>
          <w:tab w:val="left" w:pos="5665"/>
        </w:tabs>
        <w:ind w:firstLine="540"/>
        <w:jc w:val="both"/>
      </w:pPr>
      <w:r>
        <w:t>- на слесарные работы – не менее 3 месяцев;</w:t>
      </w:r>
    </w:p>
    <w:p w:rsidR="00B903D4" w:rsidRDefault="00B903D4" w:rsidP="00B903D4">
      <w:pPr>
        <w:tabs>
          <w:tab w:val="left" w:pos="5665"/>
        </w:tabs>
        <w:ind w:firstLine="540"/>
        <w:jc w:val="both"/>
      </w:pPr>
      <w:r>
        <w:t>- на ремонт агрегатов – не менее 3 месяцев;</w:t>
      </w:r>
    </w:p>
    <w:p w:rsidR="00B903D4" w:rsidRDefault="00B903D4" w:rsidP="00B903D4">
      <w:pPr>
        <w:tabs>
          <w:tab w:val="left" w:pos="5665"/>
        </w:tabs>
        <w:ind w:firstLine="540"/>
        <w:jc w:val="both"/>
      </w:pPr>
      <w:r>
        <w:t>- на малярно-кузовные работы – не менее 6 месяцев;</w:t>
      </w:r>
    </w:p>
    <w:p w:rsidR="00B903D4" w:rsidRDefault="00B903D4" w:rsidP="00B903D4">
      <w:pPr>
        <w:tabs>
          <w:tab w:val="left" w:pos="5665"/>
        </w:tabs>
        <w:ind w:firstLine="540"/>
        <w:jc w:val="both"/>
      </w:pPr>
      <w:r>
        <w:t>- на техническое обслуживание – до следующего ТО (пробег определяется инструкцией изготовителя);</w:t>
      </w:r>
    </w:p>
    <w:p w:rsidR="00B903D4" w:rsidRDefault="00B903D4" w:rsidP="00B903D4">
      <w:pPr>
        <w:tabs>
          <w:tab w:val="left" w:pos="5665"/>
        </w:tabs>
        <w:ind w:firstLine="540"/>
        <w:jc w:val="both"/>
      </w:pPr>
      <w:r>
        <w:t>- текущий ремонт – не менее 20 календарных дней или не менее 2000 км пробега.</w:t>
      </w:r>
    </w:p>
    <w:p w:rsidR="00B903D4" w:rsidRDefault="00B903D4" w:rsidP="00B903D4">
      <w:pPr>
        <w:tabs>
          <w:tab w:val="left" w:pos="5665"/>
        </w:tabs>
        <w:jc w:val="both"/>
      </w:pPr>
      <w:r>
        <w:t>2. 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Исполнителя, в первоочередном порядке, и за его счет в течение  не более трех дней со дня обнаружения.</w:t>
      </w:r>
    </w:p>
    <w:p w:rsidR="00B903D4" w:rsidRDefault="00B903D4" w:rsidP="00B903D4">
      <w:pPr>
        <w:tabs>
          <w:tab w:val="left" w:pos="5665"/>
        </w:tabs>
        <w:ind w:firstLine="540"/>
        <w:jc w:val="both"/>
      </w:pPr>
      <w:r>
        <w:t xml:space="preserve">3. В случае выхода из строя замененных запасных частей полностью или их комплектующих, по вине завода изготовителя, в течение гарантийного срока </w:t>
      </w:r>
      <w:r>
        <w:lastRenderedPageBreak/>
        <w:t>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B903D4" w:rsidRDefault="00B903D4" w:rsidP="00B903D4">
      <w:pPr>
        <w:keepNext/>
        <w:tabs>
          <w:tab w:val="left" w:pos="5665"/>
        </w:tabs>
        <w:ind w:left="540"/>
        <w:jc w:val="both"/>
        <w:rPr>
          <w:color w:val="000000"/>
        </w:rPr>
      </w:pPr>
      <w:r>
        <w:t>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B903D4" w:rsidRDefault="00B903D4" w:rsidP="00B903D4">
      <w:pPr>
        <w:widowControl w:val="0"/>
        <w:tabs>
          <w:tab w:val="left" w:pos="5665"/>
        </w:tabs>
        <w:jc w:val="both"/>
        <w:rPr>
          <w:b/>
        </w:rPr>
      </w:pPr>
      <w:r>
        <w:rPr>
          <w:color w:val="000000"/>
        </w:rPr>
        <w:t>Работы производятся с использованием запасных частей, предоставленных Заказчиком.</w:t>
      </w:r>
    </w:p>
    <w:p w:rsidR="00B903D4" w:rsidRDefault="00B903D4" w:rsidP="00B903D4">
      <w:pPr>
        <w:keepNext/>
        <w:jc w:val="center"/>
        <w:rPr>
          <w:b/>
        </w:rPr>
      </w:pPr>
    </w:p>
    <w:tbl>
      <w:tblPr>
        <w:tblW w:w="0" w:type="auto"/>
        <w:tblInd w:w="420" w:type="dxa"/>
        <w:tblLayout w:type="fixed"/>
        <w:tblLook w:val="0000"/>
      </w:tblPr>
      <w:tblGrid>
        <w:gridCol w:w="2721"/>
        <w:gridCol w:w="1415"/>
        <w:gridCol w:w="5350"/>
      </w:tblGrid>
      <w:tr w:rsidR="00B903D4" w:rsidTr="003460A1">
        <w:trPr>
          <w:trHeight w:val="703"/>
        </w:trPr>
        <w:tc>
          <w:tcPr>
            <w:tcW w:w="2721" w:type="dxa"/>
            <w:tcBorders>
              <w:top w:val="single" w:sz="4" w:space="0" w:color="000000"/>
              <w:left w:val="single" w:sz="4" w:space="0" w:color="000000"/>
              <w:bottom w:val="single" w:sz="4" w:space="0" w:color="000000"/>
            </w:tcBorders>
            <w:shd w:val="clear" w:color="auto" w:fill="auto"/>
          </w:tcPr>
          <w:p w:rsidR="00B903D4" w:rsidRDefault="00B903D4" w:rsidP="003460A1">
            <w:r>
              <w:rPr>
                <w:bCs/>
              </w:rPr>
              <w:t>1. Требования к выполняемым работам</w:t>
            </w:r>
          </w:p>
        </w:tc>
        <w:tc>
          <w:tcPr>
            <w:tcW w:w="1415" w:type="dxa"/>
            <w:tcBorders>
              <w:top w:val="single" w:sz="4" w:space="0" w:color="000000"/>
              <w:left w:val="single" w:sz="4" w:space="0" w:color="000000"/>
              <w:bottom w:val="single" w:sz="4" w:space="0" w:color="000000"/>
            </w:tcBorders>
            <w:shd w:val="clear" w:color="auto" w:fill="auto"/>
          </w:tcPr>
          <w:p w:rsidR="00B903D4" w:rsidRDefault="00B903D4" w:rsidP="003460A1">
            <w:pPr>
              <w:snapToGrid w:val="0"/>
            </w:pPr>
          </w:p>
        </w:tc>
        <w:tc>
          <w:tcPr>
            <w:tcW w:w="5350" w:type="dxa"/>
            <w:tcBorders>
              <w:top w:val="single" w:sz="4" w:space="0" w:color="000000"/>
              <w:bottom w:val="single" w:sz="4" w:space="0" w:color="000000"/>
              <w:right w:val="single" w:sz="4" w:space="0" w:color="000000"/>
            </w:tcBorders>
            <w:shd w:val="clear" w:color="auto" w:fill="auto"/>
          </w:tcPr>
          <w:p w:rsidR="00B903D4" w:rsidRDefault="00B903D4" w:rsidP="003460A1">
            <w:r>
              <w:t xml:space="preserve">Выполнение работ по диагностике и ремонту  автомобилей осуществляется квалифицированными специалистами, в специализированных мастерских, на исправном оборудовании, в соответствии с техническими требованиями завода-изготовителя, требованиями руководства по эксплуатации для данной марки автомобилей и действующим законодательством Российской Федерации. Выполняемые работы должны соответствовать требованиям: технологических, операционных карт и нормативно-технической документации, предъявляемой при ремонте и техническом обслуживании автомобилей. </w:t>
            </w:r>
          </w:p>
          <w:p w:rsidR="00B903D4" w:rsidRDefault="00B903D4" w:rsidP="003460A1">
            <w:proofErr w:type="gramStart"/>
            <w:r>
              <w:t xml:space="preserve">Для выполнения контрольно-диагностических работ у Исполнителя должны быть: комплекс компьютерной диагностики систем (диагностический сканер), Для выполнения регламентных работ у Исполнителя должны быть: подъемник стоечный, маслосборник отработанного масла, </w:t>
            </w:r>
            <w:proofErr w:type="spellStart"/>
            <w:r>
              <w:t>маслораздатчик</w:t>
            </w:r>
            <w:proofErr w:type="spellEnd"/>
            <w:r>
              <w:t xml:space="preserve"> моторного и трансмиссионного масла, нагнетатели смазки,  приспособление для прокачки тормозов,  установка для зарядки аккумуляторных батарей и запуска автомобиля, оборудование для заправки кондиционера, прибор для измерения компрессии в цилиндрах двигателя, приборы для проверки</w:t>
            </w:r>
            <w:proofErr w:type="gramEnd"/>
            <w:r>
              <w:t xml:space="preserve"> электрических цепей.</w:t>
            </w:r>
          </w:p>
          <w:p w:rsidR="00B903D4" w:rsidRDefault="00B903D4" w:rsidP="003460A1">
            <w:r>
              <w:t>Выполняемые работы должны быть сертифицированы.</w:t>
            </w:r>
          </w:p>
          <w:p w:rsidR="00B903D4" w:rsidRDefault="00B903D4" w:rsidP="003460A1">
            <w:r>
              <w:t xml:space="preserve">Работы по компьютерной диагностике автомобиля должны проводиться с применением  профессионального оборудования, позволяющего автоматически считывать ошибки, выявлять повреждения, некорректную работу устройств, узлов и агрегатов автомобиля. </w:t>
            </w:r>
          </w:p>
          <w:p w:rsidR="00B903D4" w:rsidRDefault="00B903D4" w:rsidP="003460A1">
            <w:r>
              <w:t xml:space="preserve"> Выполнение работ осуществляется на станции технического обслуживания (далее СТО) Исполнителя, расположенной на территории </w:t>
            </w:r>
            <w:proofErr w:type="gramStart"/>
            <w:r>
              <w:t>г</w:t>
            </w:r>
            <w:proofErr w:type="gramEnd"/>
            <w:r>
              <w:t>. Астрахань.</w:t>
            </w:r>
          </w:p>
          <w:p w:rsidR="00B903D4" w:rsidRDefault="00B903D4" w:rsidP="003460A1">
            <w:r>
              <w:t xml:space="preserve">Исполнитель принимает на себя обязательства по утилизации отходов от ремонта автомобилей </w:t>
            </w:r>
            <w:r>
              <w:lastRenderedPageBreak/>
              <w:t>заказчика.</w:t>
            </w:r>
          </w:p>
          <w:p w:rsidR="00B903D4" w:rsidRDefault="00B903D4" w:rsidP="003460A1">
            <w:r>
              <w:t>Исполнитель несет ответственность за сохранность автотранспортных средств на территории СТО. СТО располагает огороженной стоянкой для автомашин.  Место выполнения ремонта автомобиля и его стоянки должно быть оборудовано видеокамерами с возможностью просмотра видеозаписей в течение не менее одного месяца.</w:t>
            </w:r>
          </w:p>
          <w:p w:rsidR="00B903D4" w:rsidRDefault="00B903D4" w:rsidP="003460A1">
            <w:r>
              <w:t>Работы выполняются по факту обращения Заказчика. Исполнитель должен иметь возможность приема заявок на техническое обслуживание и ремонт в письменной или устной форме, по электронной почте или телефону.</w:t>
            </w:r>
          </w:p>
          <w:p w:rsidR="00B903D4" w:rsidRDefault="00B903D4" w:rsidP="003460A1">
            <w:r>
              <w:t xml:space="preserve">Прием автомобилей в ремонт  должен производиться Исполнителем ежедневно без выходных дней. Запасные части </w:t>
            </w:r>
            <w:proofErr w:type="gramStart"/>
            <w:r>
              <w:t>автомобилей</w:t>
            </w:r>
            <w:proofErr w:type="gramEnd"/>
            <w:r>
              <w:t xml:space="preserve"> подлежащие замене должны быть оригинальными. </w:t>
            </w:r>
          </w:p>
          <w:p w:rsidR="00B903D4" w:rsidRDefault="00B903D4" w:rsidP="003460A1">
            <w:r>
              <w:t>Исполнитель оказывает технических консультаций по вопросам диагностики и устранения возникших неисправностей и технический инструктаж работников Заказчика об особенностях эксплуатации автотранспорта во избежание возможных поломок.</w:t>
            </w:r>
          </w:p>
          <w:p w:rsidR="00B903D4" w:rsidRDefault="00B903D4" w:rsidP="003460A1">
            <w:r>
              <w:t xml:space="preserve">Стоимость Работ рассчитывается по факту поломки на основании проведенной диагностики, выданного технического заключения (дефектного акта) с указанием необходимого ремонта и калькуляции работ с учетом стоимости запчастей, комплектующих изделий, материалов и работы мастера. </w:t>
            </w:r>
          </w:p>
          <w:p w:rsidR="00B903D4" w:rsidRDefault="00B903D4" w:rsidP="003460A1">
            <w:r>
              <w:t xml:space="preserve"> Работы по ремонту оказываются после письменного согласования с Заказчиком.</w:t>
            </w:r>
          </w:p>
          <w:p w:rsidR="00B903D4" w:rsidRDefault="00B903D4" w:rsidP="003460A1">
            <w:r>
              <w:t>По заявкам Заказчика сроки выполнения работ  не должны превышать с момента приемки Исполнителем транспортного средства на СТО:</w:t>
            </w:r>
          </w:p>
          <w:p w:rsidR="00B903D4" w:rsidRDefault="00B903D4" w:rsidP="003460A1">
            <w:pPr>
              <w:rPr>
                <w:bCs/>
                <w:shd w:val="clear" w:color="auto" w:fill="FFFF00"/>
              </w:rPr>
            </w:pPr>
            <w:r>
              <w:t>по диагностике транспортных средств 1 рабочий день.</w:t>
            </w:r>
          </w:p>
          <w:p w:rsidR="00B903D4" w:rsidRDefault="00B903D4" w:rsidP="003460A1">
            <w:pPr>
              <w:rPr>
                <w:bCs/>
                <w:shd w:val="clear" w:color="auto" w:fill="FFFF00"/>
              </w:rPr>
            </w:pPr>
          </w:p>
          <w:p w:rsidR="00B903D4" w:rsidRDefault="00B903D4" w:rsidP="003460A1"/>
        </w:tc>
      </w:tr>
      <w:tr w:rsidR="00B903D4" w:rsidTr="003460A1">
        <w:trPr>
          <w:trHeight w:val="611"/>
        </w:trPr>
        <w:tc>
          <w:tcPr>
            <w:tcW w:w="2721" w:type="dxa"/>
            <w:tcBorders>
              <w:top w:val="single" w:sz="4" w:space="0" w:color="000000"/>
              <w:left w:val="single" w:sz="4" w:space="0" w:color="000000"/>
              <w:bottom w:val="single" w:sz="4" w:space="0" w:color="000000"/>
            </w:tcBorders>
            <w:shd w:val="clear" w:color="auto" w:fill="auto"/>
          </w:tcPr>
          <w:p w:rsidR="00B903D4" w:rsidRDefault="00B903D4" w:rsidP="003460A1">
            <w:pPr>
              <w:snapToGrid w:val="0"/>
              <w:rPr>
                <w:b/>
                <w:color w:val="000000"/>
              </w:rPr>
            </w:pPr>
            <w:r>
              <w:rPr>
                <w:b/>
                <w:bCs/>
              </w:rPr>
              <w:lastRenderedPageBreak/>
              <w:t>2.</w:t>
            </w:r>
          </w:p>
        </w:tc>
        <w:tc>
          <w:tcPr>
            <w:tcW w:w="6765" w:type="dxa"/>
            <w:gridSpan w:val="2"/>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r>
              <w:rPr>
                <w:b/>
                <w:color w:val="000000"/>
              </w:rPr>
              <w:t xml:space="preserve">Условия выполнения работ:  </w:t>
            </w:r>
          </w:p>
          <w:p w:rsidR="00B903D4" w:rsidRDefault="00B903D4" w:rsidP="003460A1">
            <w:pPr>
              <w:ind w:firstLine="540"/>
              <w:jc w:val="both"/>
            </w:pPr>
            <w:r>
              <w:t xml:space="preserve">1. Выполняемые работы по ремонту и техническому обслуживанию автомобилей Заказчика, производятся на сервисном центре Исполнителя  в </w:t>
            </w:r>
            <w:proofErr w:type="gramStart"/>
            <w:r>
              <w:t>г</w:t>
            </w:r>
            <w:proofErr w:type="gramEnd"/>
            <w:r>
              <w:t>. Астрахань, с использованием собственного оборудования, расходных материалов и запасных частей, предусмотренных спецификацией к договору.</w:t>
            </w:r>
          </w:p>
          <w:p w:rsidR="00B903D4" w:rsidRDefault="00B903D4" w:rsidP="003460A1">
            <w:pPr>
              <w:ind w:firstLine="540"/>
              <w:jc w:val="both"/>
            </w:pPr>
            <w:r>
              <w:t>2. Выполнение всех видов работ осуществляется в соответствии с техническими условиями, установленными для соответствующих марок автомобилей.</w:t>
            </w:r>
          </w:p>
          <w:p w:rsidR="00B903D4" w:rsidRDefault="00B903D4" w:rsidP="003460A1">
            <w:pPr>
              <w:ind w:firstLine="540"/>
              <w:jc w:val="both"/>
            </w:pPr>
            <w:r>
              <w:t xml:space="preserve">3. Предварительное диагностирование объемов работ, а </w:t>
            </w:r>
            <w:r>
              <w:lastRenderedPageBreak/>
              <w:t>также количества и номенклатуры запасных частей, осуществляемое внешним осмотром без разборки и применения диагностического оборудования, производится без дополнительной оплаты.</w:t>
            </w:r>
          </w:p>
          <w:p w:rsidR="00B903D4" w:rsidRDefault="00B903D4" w:rsidP="003460A1">
            <w:pPr>
              <w:ind w:firstLine="540"/>
              <w:jc w:val="both"/>
            </w:pPr>
            <w:r>
              <w:t>3. Фактический объем работ по договору определяется Заказчиком, исходя из его потребностей. Работы выполняются  на основании поданной Заказчиком заявки. В случае если в процессе выполнения работ будут выявлены дополнительные дефекты, требующие устранения, такие работы могут выполняться только с согласия Заказчика.</w:t>
            </w:r>
          </w:p>
          <w:p w:rsidR="00B903D4" w:rsidRDefault="00B903D4" w:rsidP="003460A1">
            <w:pPr>
              <w:ind w:firstLine="540"/>
              <w:jc w:val="both"/>
            </w:pPr>
            <w:r>
              <w:t xml:space="preserve">4. Доставка автотранспорта к  месту ремонта и обратно осуществляется силами и средствами Заказчика. </w:t>
            </w:r>
          </w:p>
          <w:p w:rsidR="00B903D4" w:rsidRDefault="00B903D4" w:rsidP="003460A1">
            <w:pPr>
              <w:ind w:firstLine="540"/>
              <w:jc w:val="both"/>
            </w:pPr>
            <w:r>
              <w:t>5. Исполнитель предоставляет Заказчику бесплатное хранение автомобилей на охраняемой территории на время ожидания работ и после их окончания.</w:t>
            </w:r>
          </w:p>
          <w:p w:rsidR="00B903D4" w:rsidRDefault="00B903D4" w:rsidP="003460A1">
            <w:pPr>
              <w:ind w:firstLine="540"/>
              <w:jc w:val="both"/>
            </w:pPr>
            <w:r>
              <w:t>6. Исполнителем обеспечивается одновременный прием не менее 2 автомобилей Заказчика для осуществления технического обслуживания и текущего ремонта без предварительной записи</w:t>
            </w:r>
          </w:p>
          <w:p w:rsidR="00B903D4" w:rsidRDefault="00B903D4" w:rsidP="003460A1">
            <w:pPr>
              <w:ind w:firstLine="540"/>
              <w:jc w:val="both"/>
            </w:pPr>
            <w:r>
              <w:t>7. Исполнитель принимает на себя обязанности по утилизации отходов возникших при проведении ремонта автомобилей Заказчика.</w:t>
            </w:r>
          </w:p>
          <w:p w:rsidR="00B903D4" w:rsidRDefault="00B903D4" w:rsidP="003460A1">
            <w:pPr>
              <w:ind w:firstLine="540"/>
              <w:jc w:val="both"/>
            </w:pPr>
            <w:r>
              <w:t xml:space="preserve">8. Исполнитель предоставляет представителю Заказчика возможность осуществления </w:t>
            </w:r>
            <w:proofErr w:type="gramStart"/>
            <w:r>
              <w:t>контроля, за</w:t>
            </w:r>
            <w:proofErr w:type="gramEnd"/>
            <w:r>
              <w:t xml:space="preserve"> выполняемыми работами по ремонту и техническому обслуживанию автотранспорта.</w:t>
            </w:r>
          </w:p>
          <w:p w:rsidR="00B903D4" w:rsidRDefault="00B903D4" w:rsidP="003460A1">
            <w:pPr>
              <w:ind w:firstLine="540"/>
              <w:jc w:val="both"/>
            </w:pPr>
            <w:r>
              <w:t>9. Исполнитель возвращает замененные узлы, агрегаты Заказчику.</w:t>
            </w:r>
          </w:p>
          <w:p w:rsidR="00B903D4" w:rsidRDefault="00B903D4" w:rsidP="003460A1">
            <w:pPr>
              <w:ind w:firstLine="540"/>
              <w:jc w:val="both"/>
            </w:pPr>
            <w:r>
              <w:t>10. Для проведения технического обслуживания за Заказчиком должен закрепляться квалифицированный персонал для выполнения в полном объеме всех работ по ТО и ремонту автотранспорта. По вопросам организации технического обслуживания и ремонта Исполнитель должен выполнять поручения и задачи специалистов Заказчика.</w:t>
            </w:r>
          </w:p>
          <w:p w:rsidR="00B903D4" w:rsidRDefault="00B903D4" w:rsidP="003460A1">
            <w:pPr>
              <w:ind w:firstLine="540"/>
              <w:jc w:val="both"/>
            </w:pPr>
            <w:r>
              <w:t xml:space="preserve">11. </w:t>
            </w:r>
            <w:proofErr w:type="gramStart"/>
            <w:r>
              <w:t xml:space="preserve">Исполнитель выполняет работы по ремонту в соответствии с установленными эксплуатационными и ремонтными нормами, рекомендациями завода-изготовителя, с соблюдением требований «Правил оказания услуг (выполнения работ) по технического обслуживанию и ремонту автомототранспортных средств» » - </w:t>
            </w:r>
            <w:r>
              <w:rPr>
                <w:color w:val="333333"/>
              </w:rPr>
              <w:t>Постановление Правительства РФ от 11.04.2001 N 290 (ред. от 31.01.2017)</w:t>
            </w:r>
            <w:proofErr w:type="gramEnd"/>
          </w:p>
          <w:p w:rsidR="00B903D4" w:rsidRDefault="00B903D4" w:rsidP="003460A1">
            <w:pPr>
              <w:ind w:firstLine="540"/>
              <w:jc w:val="both"/>
            </w:pPr>
            <w:r>
              <w:t xml:space="preserve">12. По требованию Заказчика Исполнитель обязан предоставить сертификаты соответствия на оригинальные запасные части, применяемые в процессе технического обслуживания и ремонта транспортных средств Заказчика согласно </w:t>
            </w:r>
            <w:r>
              <w:rPr>
                <w:color w:val="333333"/>
              </w:rPr>
              <w:t>Постановлению Правительства РФ от 10.09.2009 N 720 "Об утверждении технического регламента о безопасности колесных транспортных средств"</w:t>
            </w:r>
          </w:p>
          <w:p w:rsidR="00B903D4" w:rsidRDefault="00B903D4" w:rsidP="00B903D4">
            <w:pPr>
              <w:numPr>
                <w:ilvl w:val="1"/>
                <w:numId w:val="5"/>
              </w:numPr>
              <w:ind w:left="0" w:firstLine="540"/>
              <w:jc w:val="both"/>
            </w:pPr>
            <w:r>
              <w:t>Транспортные средства про</w:t>
            </w:r>
            <w:r>
              <w:rPr>
                <w:color w:val="000000"/>
              </w:rPr>
              <w:t xml:space="preserve">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w:t>
            </w:r>
            <w:r>
              <w:rPr>
                <w:color w:val="000000"/>
              </w:rPr>
              <w:lastRenderedPageBreak/>
              <w:t>части, относящейся к обеспечению безопасности дорожного движения (Постановление Правительства РФ от 23.10.1993 N 1090 "О Правилах дорожного движения").</w:t>
            </w:r>
          </w:p>
          <w:p w:rsidR="00B903D4" w:rsidRDefault="00B903D4" w:rsidP="003460A1">
            <w:pPr>
              <w:tabs>
                <w:tab w:val="left" w:pos="5505"/>
              </w:tabs>
              <w:ind w:left="720"/>
              <w:jc w:val="both"/>
            </w:pPr>
            <w:r>
              <w:t>Нормы времени на техническое обслуживание и ремонт автомобилей Заказчика должны соответствовать нормам, указанным в «Сборнике норм времени на техническое обслуживание и ремонт легковых, грузовых автомобилей и автобусов РД 03112178-1023-99» или при их отсутствии в строгом соответствии с трудоемкостью, установленной заводом-изготовителем автомобилей.</w:t>
            </w:r>
          </w:p>
        </w:tc>
      </w:tr>
      <w:tr w:rsidR="00B903D4" w:rsidTr="003460A1">
        <w:trPr>
          <w:trHeight w:val="678"/>
        </w:trPr>
        <w:tc>
          <w:tcPr>
            <w:tcW w:w="2721" w:type="dxa"/>
            <w:tcBorders>
              <w:left w:val="single" w:sz="4" w:space="0" w:color="000000"/>
              <w:bottom w:val="single" w:sz="4" w:space="0" w:color="000000"/>
            </w:tcBorders>
            <w:shd w:val="clear" w:color="auto" w:fill="auto"/>
          </w:tcPr>
          <w:p w:rsidR="00B903D4" w:rsidRDefault="00B903D4" w:rsidP="003460A1">
            <w:pPr>
              <w:rPr>
                <w:color w:val="000000"/>
              </w:rPr>
            </w:pPr>
            <w:r>
              <w:lastRenderedPageBreak/>
              <w:t>3.Место  выполнения работ.</w:t>
            </w:r>
          </w:p>
        </w:tc>
        <w:tc>
          <w:tcPr>
            <w:tcW w:w="6765" w:type="dxa"/>
            <w:gridSpan w:val="2"/>
            <w:tcBorders>
              <w:left w:val="single" w:sz="4" w:space="0" w:color="000000"/>
              <w:bottom w:val="single" w:sz="4" w:space="0" w:color="000000"/>
              <w:right w:val="single" w:sz="4" w:space="0" w:color="000000"/>
            </w:tcBorders>
            <w:shd w:val="clear" w:color="auto" w:fill="auto"/>
          </w:tcPr>
          <w:p w:rsidR="00B903D4" w:rsidRDefault="00B903D4" w:rsidP="003460A1">
            <w:pPr>
              <w:tabs>
                <w:tab w:val="left" w:pos="851"/>
              </w:tabs>
              <w:jc w:val="both"/>
            </w:pPr>
            <w:r>
              <w:rPr>
                <w:color w:val="000000"/>
              </w:rPr>
              <w:t>г. Астрахань, по месту нахождения Исполнителя.</w:t>
            </w:r>
          </w:p>
        </w:tc>
      </w:tr>
      <w:tr w:rsidR="00B903D4" w:rsidTr="003460A1">
        <w:trPr>
          <w:trHeight w:val="439"/>
        </w:trPr>
        <w:tc>
          <w:tcPr>
            <w:tcW w:w="2721" w:type="dxa"/>
            <w:tcBorders>
              <w:top w:val="single" w:sz="4" w:space="0" w:color="000000"/>
              <w:left w:val="single" w:sz="4" w:space="0" w:color="000000"/>
              <w:bottom w:val="single" w:sz="4" w:space="0" w:color="000000"/>
            </w:tcBorders>
            <w:shd w:val="clear" w:color="auto" w:fill="auto"/>
          </w:tcPr>
          <w:p w:rsidR="00B903D4" w:rsidRDefault="00B903D4" w:rsidP="003460A1">
            <w:r>
              <w:t>4.Срок действия договора</w:t>
            </w:r>
          </w:p>
        </w:tc>
        <w:tc>
          <w:tcPr>
            <w:tcW w:w="6765" w:type="dxa"/>
            <w:gridSpan w:val="2"/>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pPr>
              <w:snapToGrid w:val="0"/>
            </w:pPr>
          </w:p>
          <w:p w:rsidR="00B903D4" w:rsidRDefault="00B903D4" w:rsidP="003460A1">
            <w:pPr>
              <w:tabs>
                <w:tab w:val="left" w:pos="426"/>
              </w:tabs>
              <w:spacing w:line="100" w:lineRule="atLeast"/>
              <w:jc w:val="both"/>
            </w:pPr>
            <w:r>
              <w:t>Один</w:t>
            </w:r>
            <w:r>
              <w:rPr>
                <w:color w:val="000000"/>
              </w:rPr>
              <w:t xml:space="preserve"> календарный год с момента заключения договора.</w:t>
            </w:r>
          </w:p>
        </w:tc>
      </w:tr>
      <w:tr w:rsidR="00B903D4" w:rsidTr="003460A1">
        <w:trPr>
          <w:trHeight w:val="3522"/>
        </w:trPr>
        <w:tc>
          <w:tcPr>
            <w:tcW w:w="2721" w:type="dxa"/>
            <w:tcBorders>
              <w:top w:val="single" w:sz="4" w:space="0" w:color="000000"/>
              <w:left w:val="single" w:sz="4" w:space="0" w:color="000000"/>
              <w:bottom w:val="single" w:sz="4" w:space="0" w:color="000000"/>
            </w:tcBorders>
            <w:shd w:val="clear" w:color="auto" w:fill="auto"/>
          </w:tcPr>
          <w:p w:rsidR="00B903D4" w:rsidRDefault="00B903D4" w:rsidP="003460A1">
            <w:r>
              <w:t>Гарантии качества</w:t>
            </w:r>
          </w:p>
        </w:tc>
        <w:tc>
          <w:tcPr>
            <w:tcW w:w="6765" w:type="dxa"/>
            <w:gridSpan w:val="2"/>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pPr>
              <w:tabs>
                <w:tab w:val="left" w:pos="5665"/>
              </w:tabs>
              <w:ind w:firstLine="540"/>
              <w:jc w:val="both"/>
            </w:pPr>
            <w:r>
              <w:t>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B903D4" w:rsidRDefault="00B903D4" w:rsidP="003460A1">
            <w:pPr>
              <w:tabs>
                <w:tab w:val="left" w:pos="5665"/>
              </w:tabs>
              <w:ind w:firstLine="540"/>
              <w:jc w:val="both"/>
            </w:pPr>
            <w:r>
              <w:t>- на слесарные работы – не менее 3 месяцев;</w:t>
            </w:r>
          </w:p>
          <w:p w:rsidR="00B903D4" w:rsidRDefault="00B903D4" w:rsidP="003460A1">
            <w:pPr>
              <w:tabs>
                <w:tab w:val="left" w:pos="5665"/>
              </w:tabs>
              <w:ind w:firstLine="540"/>
              <w:jc w:val="both"/>
            </w:pPr>
            <w:r>
              <w:t>- на ремонт агрегатов – не менее 3 месяцев;</w:t>
            </w:r>
          </w:p>
          <w:p w:rsidR="00B903D4" w:rsidRDefault="00B903D4" w:rsidP="003460A1">
            <w:pPr>
              <w:tabs>
                <w:tab w:val="left" w:pos="5665"/>
              </w:tabs>
              <w:ind w:firstLine="540"/>
              <w:jc w:val="both"/>
            </w:pPr>
            <w:r>
              <w:t>- на малярно-кузовные работы – не менее 6 месяцев;</w:t>
            </w:r>
          </w:p>
          <w:p w:rsidR="00B903D4" w:rsidRDefault="00B903D4" w:rsidP="003460A1">
            <w:pPr>
              <w:tabs>
                <w:tab w:val="left" w:pos="5665"/>
              </w:tabs>
              <w:ind w:firstLine="540"/>
              <w:jc w:val="both"/>
            </w:pPr>
            <w:r>
              <w:t>- на техническое обслуживание – до следующего ТО (пробег определяется инструкцией изготовителя);</w:t>
            </w:r>
          </w:p>
          <w:p w:rsidR="00B903D4" w:rsidRDefault="00B903D4" w:rsidP="003460A1">
            <w:pPr>
              <w:tabs>
                <w:tab w:val="left" w:pos="5665"/>
              </w:tabs>
              <w:ind w:firstLine="540"/>
              <w:jc w:val="both"/>
            </w:pPr>
            <w:r>
              <w:t>- текущий ремонт – не менее 20 календарных дней или не менее 2000 км пробега;</w:t>
            </w:r>
          </w:p>
        </w:tc>
      </w:tr>
    </w:tbl>
    <w:p w:rsidR="00B903D4" w:rsidRDefault="00B903D4" w:rsidP="00B903D4">
      <w:pPr>
        <w:pStyle w:val="Standard"/>
        <w:rPr>
          <w:rFonts w:eastAsia="Times New Roman"/>
        </w:rPr>
      </w:pPr>
    </w:p>
    <w:p w:rsidR="00B903D4" w:rsidRDefault="00B903D4" w:rsidP="00B903D4">
      <w:pPr>
        <w:pStyle w:val="Standard"/>
        <w:rPr>
          <w:rFonts w:eastAsia="Times New Roman"/>
        </w:rPr>
      </w:pPr>
      <w:r>
        <w:rPr>
          <w:rFonts w:ascii="Times New Roman" w:eastAsia="Times New Roman" w:hAnsi="Times New Roman" w:cs="Times New Roman"/>
          <w:sz w:val="24"/>
          <w:szCs w:val="24"/>
        </w:rPr>
        <w:t>Перечень автомобилей, находящихся на балансе ЧУЗ "КБ "</w:t>
      </w:r>
      <w:proofErr w:type="spellStart"/>
      <w:r>
        <w:rPr>
          <w:rFonts w:ascii="Times New Roman" w:eastAsia="Times New Roman" w:hAnsi="Times New Roman" w:cs="Times New Roman"/>
          <w:sz w:val="24"/>
          <w:szCs w:val="24"/>
        </w:rPr>
        <w:t>РЖД-Медицина</w:t>
      </w:r>
      <w:proofErr w:type="spellEnd"/>
      <w:r>
        <w:rPr>
          <w:rFonts w:ascii="Times New Roman" w:eastAsia="Times New Roman" w:hAnsi="Times New Roman" w:cs="Times New Roman"/>
          <w:sz w:val="24"/>
          <w:szCs w:val="24"/>
        </w:rPr>
        <w:t>" г.</w:t>
      </w:r>
      <w:r>
        <w:rPr>
          <w:rFonts w:eastAsia="Times New Roman"/>
        </w:rPr>
        <w:t xml:space="preserve"> Астрахань</w:t>
      </w:r>
      <w:r>
        <w:rPr>
          <w:rFonts w:ascii="Times New Roman" w:eastAsia="Times New Roman" w:hAnsi="Times New Roman" w:cs="Times New Roman"/>
          <w:sz w:val="24"/>
          <w:szCs w:val="24"/>
        </w:rPr>
        <w:t>" и подлежащих ремонту:</w:t>
      </w:r>
    </w:p>
    <w:tbl>
      <w:tblPr>
        <w:tblW w:w="5000" w:type="pct"/>
        <w:tblCellMar>
          <w:top w:w="55" w:type="dxa"/>
          <w:left w:w="55" w:type="dxa"/>
          <w:bottom w:w="55" w:type="dxa"/>
          <w:right w:w="55" w:type="dxa"/>
        </w:tblCellMar>
        <w:tblLook w:val="0000"/>
      </w:tblPr>
      <w:tblGrid>
        <w:gridCol w:w="2355"/>
        <w:gridCol w:w="2626"/>
        <w:gridCol w:w="2086"/>
        <w:gridCol w:w="2398"/>
      </w:tblGrid>
      <w:tr w:rsidR="00B903D4" w:rsidRPr="001337AC" w:rsidTr="00B903D4">
        <w:tc>
          <w:tcPr>
            <w:tcW w:w="1244" w:type="pct"/>
            <w:tcBorders>
              <w:top w:val="single" w:sz="1" w:space="0" w:color="000000"/>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shd w:val="clear" w:color="auto" w:fill="FFFFFF"/>
              </w:rPr>
              <w:t xml:space="preserve">№ </w:t>
            </w:r>
            <w:proofErr w:type="spellStart"/>
            <w:proofErr w:type="gramStart"/>
            <w:r w:rsidRPr="001337AC">
              <w:rPr>
                <w:sz w:val="20"/>
                <w:szCs w:val="20"/>
                <w:shd w:val="clear" w:color="auto" w:fill="FFFFFF"/>
              </w:rPr>
              <w:t>п</w:t>
            </w:r>
            <w:proofErr w:type="spellEnd"/>
            <w:proofErr w:type="gramEnd"/>
            <w:r w:rsidRPr="001337AC">
              <w:rPr>
                <w:sz w:val="20"/>
                <w:szCs w:val="20"/>
                <w:shd w:val="clear" w:color="auto" w:fill="FFFFFF"/>
              </w:rPr>
              <w:t>/</w:t>
            </w:r>
            <w:proofErr w:type="spellStart"/>
            <w:r w:rsidRPr="001337AC">
              <w:rPr>
                <w:sz w:val="20"/>
                <w:szCs w:val="20"/>
                <w:shd w:val="clear" w:color="auto" w:fill="FFFFFF"/>
              </w:rPr>
              <w:t>п</w:t>
            </w:r>
            <w:proofErr w:type="spellEnd"/>
          </w:p>
        </w:tc>
        <w:tc>
          <w:tcPr>
            <w:tcW w:w="1387" w:type="pct"/>
            <w:tcBorders>
              <w:top w:val="single" w:sz="1" w:space="0" w:color="000000"/>
              <w:left w:val="single" w:sz="1" w:space="0" w:color="000000"/>
              <w:bottom w:val="single" w:sz="1" w:space="0" w:color="000000"/>
            </w:tcBorders>
            <w:shd w:val="clear" w:color="auto" w:fill="auto"/>
          </w:tcPr>
          <w:p w:rsidR="00B903D4" w:rsidRPr="001337AC" w:rsidRDefault="00B903D4" w:rsidP="003460A1">
            <w:pPr>
              <w:jc w:val="center"/>
              <w:rPr>
                <w:sz w:val="20"/>
                <w:szCs w:val="20"/>
              </w:rPr>
            </w:pPr>
            <w:proofErr w:type="gramStart"/>
            <w:r w:rsidRPr="001337AC">
              <w:rPr>
                <w:sz w:val="20"/>
                <w:szCs w:val="20"/>
              </w:rPr>
              <w:t>Марка</w:t>
            </w:r>
            <w:proofErr w:type="gramEnd"/>
            <w:r w:rsidRPr="001337AC">
              <w:rPr>
                <w:sz w:val="20"/>
                <w:szCs w:val="20"/>
              </w:rPr>
              <w:t xml:space="preserve"> а/м</w:t>
            </w:r>
          </w:p>
        </w:tc>
        <w:tc>
          <w:tcPr>
            <w:tcW w:w="1102" w:type="pct"/>
            <w:tcBorders>
              <w:top w:val="single" w:sz="1" w:space="0" w:color="000000"/>
              <w:left w:val="single" w:sz="1" w:space="0" w:color="000000"/>
              <w:bottom w:val="single" w:sz="1" w:space="0" w:color="000000"/>
            </w:tcBorders>
            <w:shd w:val="clear" w:color="auto" w:fill="auto"/>
          </w:tcPr>
          <w:p w:rsidR="00B903D4" w:rsidRPr="001337AC" w:rsidRDefault="00B903D4" w:rsidP="003460A1">
            <w:pPr>
              <w:jc w:val="center"/>
              <w:rPr>
                <w:sz w:val="20"/>
                <w:szCs w:val="20"/>
              </w:rPr>
            </w:pPr>
            <w:proofErr w:type="spellStart"/>
            <w:r w:rsidRPr="001337AC">
              <w:rPr>
                <w:sz w:val="20"/>
                <w:szCs w:val="20"/>
              </w:rPr>
              <w:t>Гос</w:t>
            </w:r>
            <w:proofErr w:type="spellEnd"/>
            <w:r w:rsidRPr="001337AC">
              <w:rPr>
                <w:sz w:val="20"/>
                <w:szCs w:val="20"/>
              </w:rPr>
              <w:t>. номер</w:t>
            </w:r>
          </w:p>
        </w:tc>
        <w:tc>
          <w:tcPr>
            <w:tcW w:w="1267" w:type="pct"/>
            <w:tcBorders>
              <w:top w:val="single" w:sz="1" w:space="0" w:color="000000"/>
              <w:left w:val="single" w:sz="1" w:space="0" w:color="000000"/>
              <w:bottom w:val="single" w:sz="1" w:space="0" w:color="000000"/>
              <w:right w:val="single" w:sz="1" w:space="0" w:color="000000"/>
            </w:tcBorders>
            <w:shd w:val="clear" w:color="auto" w:fill="auto"/>
          </w:tcPr>
          <w:p w:rsidR="00B903D4" w:rsidRPr="001337AC" w:rsidRDefault="00B903D4" w:rsidP="003460A1">
            <w:pPr>
              <w:jc w:val="center"/>
              <w:rPr>
                <w:sz w:val="20"/>
                <w:szCs w:val="20"/>
              </w:rPr>
            </w:pPr>
            <w:r w:rsidRPr="001337AC">
              <w:rPr>
                <w:sz w:val="20"/>
                <w:szCs w:val="20"/>
              </w:rPr>
              <w:t>Год выпуска</w:t>
            </w:r>
          </w:p>
        </w:tc>
      </w:tr>
      <w:tr w:rsidR="00B903D4" w:rsidRPr="001337AC" w:rsidTr="00B903D4">
        <w:tc>
          <w:tcPr>
            <w:tcW w:w="1244" w:type="pct"/>
            <w:tcBorders>
              <w:top w:val="single" w:sz="1" w:space="0" w:color="000000"/>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shd w:val="clear" w:color="auto" w:fill="FFFFFF"/>
              </w:rPr>
              <w:t>1</w:t>
            </w:r>
          </w:p>
        </w:tc>
        <w:tc>
          <w:tcPr>
            <w:tcW w:w="1387" w:type="pct"/>
            <w:tcBorders>
              <w:top w:val="single" w:sz="1" w:space="0" w:color="000000"/>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ГАЗ 31105</w:t>
            </w:r>
          </w:p>
        </w:tc>
        <w:tc>
          <w:tcPr>
            <w:tcW w:w="1102" w:type="pct"/>
            <w:tcBorders>
              <w:top w:val="single" w:sz="1" w:space="0" w:color="000000"/>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К 874 ЕВ</w:t>
            </w:r>
          </w:p>
        </w:tc>
        <w:tc>
          <w:tcPr>
            <w:tcW w:w="1267" w:type="pct"/>
            <w:tcBorders>
              <w:top w:val="single" w:sz="1" w:space="0" w:color="000000"/>
              <w:left w:val="single" w:sz="1" w:space="0" w:color="000000"/>
              <w:bottom w:val="single" w:sz="1" w:space="0" w:color="000000"/>
              <w:right w:val="single" w:sz="1" w:space="0" w:color="000000"/>
            </w:tcBorders>
            <w:shd w:val="clear" w:color="auto" w:fill="auto"/>
          </w:tcPr>
          <w:p w:rsidR="00B903D4" w:rsidRPr="001337AC" w:rsidRDefault="00B903D4" w:rsidP="003460A1">
            <w:pPr>
              <w:jc w:val="center"/>
              <w:rPr>
                <w:sz w:val="20"/>
                <w:szCs w:val="20"/>
              </w:rPr>
            </w:pPr>
            <w:r w:rsidRPr="001337AC">
              <w:rPr>
                <w:sz w:val="20"/>
                <w:szCs w:val="20"/>
              </w:rPr>
              <w:t>2007</w:t>
            </w:r>
          </w:p>
        </w:tc>
      </w:tr>
      <w:tr w:rsidR="00B903D4" w:rsidRPr="001337AC" w:rsidTr="00B903D4">
        <w:tc>
          <w:tcPr>
            <w:tcW w:w="1244" w:type="pct"/>
            <w:tcBorders>
              <w:left w:val="single" w:sz="1" w:space="0" w:color="000000"/>
              <w:bottom w:val="single" w:sz="1" w:space="0" w:color="000000"/>
            </w:tcBorders>
            <w:shd w:val="clear" w:color="auto" w:fill="auto"/>
          </w:tcPr>
          <w:p w:rsidR="00B903D4" w:rsidRPr="001337AC" w:rsidRDefault="00B903D4" w:rsidP="003460A1">
            <w:pPr>
              <w:shd w:val="clear" w:color="auto" w:fill="FFFFFF"/>
              <w:jc w:val="center"/>
              <w:rPr>
                <w:sz w:val="20"/>
                <w:szCs w:val="20"/>
              </w:rPr>
            </w:pPr>
            <w:r w:rsidRPr="001337AC">
              <w:rPr>
                <w:sz w:val="20"/>
                <w:szCs w:val="20"/>
                <w:shd w:val="clear" w:color="auto" w:fill="FFFFFF"/>
              </w:rPr>
              <w:t>2</w:t>
            </w:r>
          </w:p>
        </w:tc>
        <w:tc>
          <w:tcPr>
            <w:tcW w:w="1387"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УАЗ 396255</w:t>
            </w:r>
          </w:p>
        </w:tc>
        <w:tc>
          <w:tcPr>
            <w:tcW w:w="1102"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proofErr w:type="gramStart"/>
            <w:r w:rsidRPr="001337AC">
              <w:rPr>
                <w:sz w:val="20"/>
                <w:szCs w:val="20"/>
              </w:rPr>
              <w:t>Р</w:t>
            </w:r>
            <w:proofErr w:type="gramEnd"/>
            <w:r w:rsidRPr="001337AC">
              <w:rPr>
                <w:sz w:val="20"/>
                <w:szCs w:val="20"/>
              </w:rPr>
              <w:t xml:space="preserve"> 273 КС</w:t>
            </w:r>
          </w:p>
        </w:tc>
        <w:tc>
          <w:tcPr>
            <w:tcW w:w="1267" w:type="pct"/>
            <w:tcBorders>
              <w:left w:val="single" w:sz="1" w:space="0" w:color="000000"/>
              <w:bottom w:val="single" w:sz="1" w:space="0" w:color="000000"/>
              <w:right w:val="single" w:sz="1" w:space="0" w:color="000000"/>
            </w:tcBorders>
            <w:shd w:val="clear" w:color="auto" w:fill="auto"/>
          </w:tcPr>
          <w:p w:rsidR="00B903D4" w:rsidRPr="001337AC" w:rsidRDefault="00B903D4" w:rsidP="003460A1">
            <w:pPr>
              <w:jc w:val="center"/>
              <w:rPr>
                <w:sz w:val="20"/>
                <w:szCs w:val="20"/>
              </w:rPr>
            </w:pPr>
            <w:r w:rsidRPr="001337AC">
              <w:rPr>
                <w:sz w:val="20"/>
                <w:szCs w:val="20"/>
              </w:rPr>
              <w:t>2012</w:t>
            </w:r>
          </w:p>
        </w:tc>
      </w:tr>
      <w:tr w:rsidR="00B903D4" w:rsidRPr="001337AC" w:rsidTr="00B903D4">
        <w:tc>
          <w:tcPr>
            <w:tcW w:w="1244"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shd w:val="clear" w:color="auto" w:fill="FFFFFF"/>
              </w:rPr>
              <w:t>3</w:t>
            </w:r>
          </w:p>
        </w:tc>
        <w:tc>
          <w:tcPr>
            <w:tcW w:w="1387"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 xml:space="preserve">УАЗ ХАНТЕР </w:t>
            </w:r>
          </w:p>
        </w:tc>
        <w:tc>
          <w:tcPr>
            <w:tcW w:w="1102"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В720 МВ</w:t>
            </w:r>
          </w:p>
        </w:tc>
        <w:tc>
          <w:tcPr>
            <w:tcW w:w="1267" w:type="pct"/>
            <w:tcBorders>
              <w:left w:val="single" w:sz="1" w:space="0" w:color="000000"/>
              <w:bottom w:val="single" w:sz="1" w:space="0" w:color="000000"/>
              <w:right w:val="single" w:sz="1" w:space="0" w:color="000000"/>
            </w:tcBorders>
            <w:shd w:val="clear" w:color="auto" w:fill="auto"/>
          </w:tcPr>
          <w:p w:rsidR="00B903D4" w:rsidRPr="001337AC" w:rsidRDefault="00B903D4" w:rsidP="003460A1">
            <w:pPr>
              <w:jc w:val="center"/>
              <w:rPr>
                <w:sz w:val="20"/>
                <w:szCs w:val="20"/>
              </w:rPr>
            </w:pPr>
            <w:r w:rsidRPr="001337AC">
              <w:rPr>
                <w:sz w:val="20"/>
                <w:szCs w:val="20"/>
              </w:rPr>
              <w:t>2015</w:t>
            </w:r>
          </w:p>
        </w:tc>
      </w:tr>
      <w:tr w:rsidR="00B903D4" w:rsidRPr="001337AC" w:rsidTr="00B903D4">
        <w:tc>
          <w:tcPr>
            <w:tcW w:w="1244"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color w:val="000000"/>
                <w:sz w:val="20"/>
                <w:szCs w:val="20"/>
              </w:rPr>
              <w:t>4</w:t>
            </w:r>
          </w:p>
        </w:tc>
        <w:tc>
          <w:tcPr>
            <w:tcW w:w="1387"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УАЗ 3962</w:t>
            </w:r>
          </w:p>
        </w:tc>
        <w:tc>
          <w:tcPr>
            <w:tcW w:w="1102"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С 625 ТА</w:t>
            </w:r>
          </w:p>
        </w:tc>
        <w:tc>
          <w:tcPr>
            <w:tcW w:w="1267" w:type="pct"/>
            <w:tcBorders>
              <w:left w:val="single" w:sz="1" w:space="0" w:color="000000"/>
              <w:bottom w:val="single" w:sz="1" w:space="0" w:color="000000"/>
              <w:right w:val="single" w:sz="1" w:space="0" w:color="000000"/>
            </w:tcBorders>
            <w:shd w:val="clear" w:color="auto" w:fill="auto"/>
          </w:tcPr>
          <w:p w:rsidR="00B903D4" w:rsidRPr="001337AC" w:rsidRDefault="00B903D4" w:rsidP="003460A1">
            <w:pPr>
              <w:jc w:val="center"/>
              <w:rPr>
                <w:sz w:val="20"/>
                <w:szCs w:val="20"/>
              </w:rPr>
            </w:pPr>
            <w:r w:rsidRPr="001337AC">
              <w:rPr>
                <w:sz w:val="20"/>
                <w:szCs w:val="20"/>
              </w:rPr>
              <w:t>1997</w:t>
            </w:r>
          </w:p>
        </w:tc>
      </w:tr>
      <w:tr w:rsidR="00B903D4" w:rsidRPr="001337AC" w:rsidTr="00B903D4">
        <w:tc>
          <w:tcPr>
            <w:tcW w:w="1244"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5</w:t>
            </w:r>
          </w:p>
        </w:tc>
        <w:tc>
          <w:tcPr>
            <w:tcW w:w="1387"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УАЗ 396255</w:t>
            </w:r>
          </w:p>
        </w:tc>
        <w:tc>
          <w:tcPr>
            <w:tcW w:w="1102"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С 543 КУ</w:t>
            </w:r>
          </w:p>
        </w:tc>
        <w:tc>
          <w:tcPr>
            <w:tcW w:w="1267" w:type="pct"/>
            <w:tcBorders>
              <w:left w:val="single" w:sz="1" w:space="0" w:color="000000"/>
              <w:bottom w:val="single" w:sz="1" w:space="0" w:color="000000"/>
              <w:right w:val="single" w:sz="1" w:space="0" w:color="000000"/>
            </w:tcBorders>
            <w:shd w:val="clear" w:color="auto" w:fill="auto"/>
          </w:tcPr>
          <w:p w:rsidR="00B903D4" w:rsidRPr="001337AC" w:rsidRDefault="00B903D4" w:rsidP="003460A1">
            <w:pPr>
              <w:jc w:val="center"/>
              <w:rPr>
                <w:sz w:val="20"/>
                <w:szCs w:val="20"/>
              </w:rPr>
            </w:pPr>
            <w:r w:rsidRPr="001337AC">
              <w:rPr>
                <w:sz w:val="20"/>
                <w:szCs w:val="20"/>
              </w:rPr>
              <w:t>2012</w:t>
            </w:r>
          </w:p>
        </w:tc>
      </w:tr>
      <w:tr w:rsidR="00B903D4" w:rsidRPr="001337AC" w:rsidTr="00B903D4">
        <w:tc>
          <w:tcPr>
            <w:tcW w:w="1244"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6</w:t>
            </w:r>
          </w:p>
        </w:tc>
        <w:tc>
          <w:tcPr>
            <w:tcW w:w="1387"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proofErr w:type="spellStart"/>
            <w:r w:rsidRPr="001337AC">
              <w:rPr>
                <w:sz w:val="20"/>
                <w:szCs w:val="20"/>
              </w:rPr>
              <w:t>Chevrolet</w:t>
            </w:r>
            <w:proofErr w:type="spellEnd"/>
            <w:r w:rsidRPr="001337AC">
              <w:rPr>
                <w:sz w:val="20"/>
                <w:szCs w:val="20"/>
              </w:rPr>
              <w:t xml:space="preserve"> </w:t>
            </w:r>
            <w:proofErr w:type="spellStart"/>
            <w:r w:rsidRPr="001337AC">
              <w:rPr>
                <w:sz w:val="20"/>
                <w:szCs w:val="20"/>
              </w:rPr>
              <w:t>Niva</w:t>
            </w:r>
            <w:proofErr w:type="spellEnd"/>
            <w:r w:rsidRPr="001337AC">
              <w:rPr>
                <w:sz w:val="20"/>
                <w:szCs w:val="20"/>
              </w:rPr>
              <w:t xml:space="preserve"> 212300</w:t>
            </w:r>
          </w:p>
        </w:tc>
        <w:tc>
          <w:tcPr>
            <w:tcW w:w="1102"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К 323 ЕС</w:t>
            </w:r>
          </w:p>
        </w:tc>
        <w:tc>
          <w:tcPr>
            <w:tcW w:w="1267" w:type="pct"/>
            <w:tcBorders>
              <w:left w:val="single" w:sz="1" w:space="0" w:color="000000"/>
              <w:bottom w:val="single" w:sz="1" w:space="0" w:color="000000"/>
              <w:right w:val="single" w:sz="1" w:space="0" w:color="000000"/>
            </w:tcBorders>
            <w:shd w:val="clear" w:color="auto" w:fill="auto"/>
          </w:tcPr>
          <w:p w:rsidR="00B903D4" w:rsidRPr="001337AC" w:rsidRDefault="00B903D4" w:rsidP="003460A1">
            <w:pPr>
              <w:jc w:val="center"/>
              <w:rPr>
                <w:sz w:val="20"/>
                <w:szCs w:val="20"/>
              </w:rPr>
            </w:pPr>
            <w:r w:rsidRPr="001337AC">
              <w:rPr>
                <w:sz w:val="20"/>
                <w:szCs w:val="20"/>
              </w:rPr>
              <w:t>2008</w:t>
            </w:r>
          </w:p>
        </w:tc>
      </w:tr>
      <w:tr w:rsidR="00B903D4" w:rsidRPr="001337AC" w:rsidTr="00B903D4">
        <w:tc>
          <w:tcPr>
            <w:tcW w:w="1244"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7</w:t>
            </w:r>
          </w:p>
        </w:tc>
        <w:tc>
          <w:tcPr>
            <w:tcW w:w="1387"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proofErr w:type="spellStart"/>
            <w:r w:rsidRPr="001337AC">
              <w:rPr>
                <w:sz w:val="20"/>
                <w:szCs w:val="20"/>
              </w:rPr>
              <w:t>Chevrolet</w:t>
            </w:r>
            <w:proofErr w:type="spellEnd"/>
            <w:r w:rsidRPr="001337AC">
              <w:rPr>
                <w:sz w:val="20"/>
                <w:szCs w:val="20"/>
              </w:rPr>
              <w:t xml:space="preserve"> </w:t>
            </w:r>
            <w:proofErr w:type="spellStart"/>
            <w:r w:rsidRPr="001337AC">
              <w:rPr>
                <w:sz w:val="20"/>
                <w:szCs w:val="20"/>
              </w:rPr>
              <w:t>Niva</w:t>
            </w:r>
            <w:proofErr w:type="spellEnd"/>
            <w:r w:rsidRPr="001337AC">
              <w:rPr>
                <w:sz w:val="20"/>
                <w:szCs w:val="20"/>
              </w:rPr>
              <w:t xml:space="preserve"> 212300-55</w:t>
            </w:r>
          </w:p>
        </w:tc>
        <w:tc>
          <w:tcPr>
            <w:tcW w:w="1102"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Н 046 КС</w:t>
            </w:r>
          </w:p>
        </w:tc>
        <w:tc>
          <w:tcPr>
            <w:tcW w:w="1267" w:type="pct"/>
            <w:tcBorders>
              <w:left w:val="single" w:sz="1" w:space="0" w:color="000000"/>
              <w:bottom w:val="single" w:sz="1" w:space="0" w:color="000000"/>
              <w:right w:val="single" w:sz="1" w:space="0" w:color="000000"/>
            </w:tcBorders>
            <w:shd w:val="clear" w:color="auto" w:fill="auto"/>
          </w:tcPr>
          <w:p w:rsidR="00B903D4" w:rsidRPr="001337AC" w:rsidRDefault="00B903D4" w:rsidP="003460A1">
            <w:pPr>
              <w:jc w:val="center"/>
              <w:rPr>
                <w:sz w:val="20"/>
                <w:szCs w:val="20"/>
              </w:rPr>
            </w:pPr>
            <w:r w:rsidRPr="001337AC">
              <w:rPr>
                <w:sz w:val="20"/>
                <w:szCs w:val="20"/>
              </w:rPr>
              <w:t>2012</w:t>
            </w:r>
          </w:p>
        </w:tc>
      </w:tr>
      <w:tr w:rsidR="00B903D4" w:rsidRPr="001337AC" w:rsidTr="00B903D4">
        <w:tc>
          <w:tcPr>
            <w:tcW w:w="1244"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8</w:t>
            </w:r>
          </w:p>
        </w:tc>
        <w:tc>
          <w:tcPr>
            <w:tcW w:w="1387"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УАЗ 3962</w:t>
            </w:r>
          </w:p>
        </w:tc>
        <w:tc>
          <w:tcPr>
            <w:tcW w:w="1102"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Т 112 АР</w:t>
            </w:r>
          </w:p>
        </w:tc>
        <w:tc>
          <w:tcPr>
            <w:tcW w:w="1267" w:type="pct"/>
            <w:tcBorders>
              <w:left w:val="single" w:sz="1" w:space="0" w:color="000000"/>
              <w:bottom w:val="single" w:sz="1" w:space="0" w:color="000000"/>
              <w:right w:val="single" w:sz="1" w:space="0" w:color="000000"/>
            </w:tcBorders>
            <w:shd w:val="clear" w:color="auto" w:fill="auto"/>
          </w:tcPr>
          <w:p w:rsidR="00B903D4" w:rsidRPr="001337AC" w:rsidRDefault="00B903D4" w:rsidP="003460A1">
            <w:pPr>
              <w:jc w:val="center"/>
              <w:rPr>
                <w:sz w:val="20"/>
                <w:szCs w:val="20"/>
              </w:rPr>
            </w:pPr>
            <w:r w:rsidRPr="001337AC">
              <w:rPr>
                <w:sz w:val="20"/>
                <w:szCs w:val="20"/>
              </w:rPr>
              <w:t>2001</w:t>
            </w:r>
          </w:p>
        </w:tc>
      </w:tr>
      <w:tr w:rsidR="00B903D4" w:rsidRPr="001337AC" w:rsidTr="00B903D4">
        <w:tc>
          <w:tcPr>
            <w:tcW w:w="1244"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9</w:t>
            </w:r>
          </w:p>
        </w:tc>
        <w:tc>
          <w:tcPr>
            <w:tcW w:w="1387"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ВАЗ 21213</w:t>
            </w:r>
          </w:p>
        </w:tc>
        <w:tc>
          <w:tcPr>
            <w:tcW w:w="1102"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Т 985 АР</w:t>
            </w:r>
          </w:p>
        </w:tc>
        <w:tc>
          <w:tcPr>
            <w:tcW w:w="1267" w:type="pct"/>
            <w:tcBorders>
              <w:left w:val="single" w:sz="1" w:space="0" w:color="000000"/>
              <w:bottom w:val="single" w:sz="1" w:space="0" w:color="000000"/>
              <w:right w:val="single" w:sz="1" w:space="0" w:color="000000"/>
            </w:tcBorders>
            <w:shd w:val="clear" w:color="auto" w:fill="auto"/>
          </w:tcPr>
          <w:p w:rsidR="00B903D4" w:rsidRPr="001337AC" w:rsidRDefault="00B903D4" w:rsidP="003460A1">
            <w:pPr>
              <w:jc w:val="center"/>
              <w:rPr>
                <w:sz w:val="20"/>
                <w:szCs w:val="20"/>
              </w:rPr>
            </w:pPr>
            <w:r w:rsidRPr="001337AC">
              <w:rPr>
                <w:sz w:val="20"/>
                <w:szCs w:val="20"/>
              </w:rPr>
              <w:t>2001</w:t>
            </w:r>
          </w:p>
        </w:tc>
      </w:tr>
      <w:tr w:rsidR="00B903D4" w:rsidRPr="001337AC" w:rsidTr="00B903D4">
        <w:tc>
          <w:tcPr>
            <w:tcW w:w="1244"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10</w:t>
            </w:r>
          </w:p>
        </w:tc>
        <w:tc>
          <w:tcPr>
            <w:tcW w:w="1387"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ГАЗ 281805</w:t>
            </w:r>
          </w:p>
        </w:tc>
        <w:tc>
          <w:tcPr>
            <w:tcW w:w="1102"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М 221 ЕУ</w:t>
            </w:r>
          </w:p>
        </w:tc>
        <w:tc>
          <w:tcPr>
            <w:tcW w:w="1267" w:type="pct"/>
            <w:tcBorders>
              <w:left w:val="single" w:sz="1" w:space="0" w:color="000000"/>
              <w:bottom w:val="single" w:sz="1" w:space="0" w:color="000000"/>
              <w:right w:val="single" w:sz="1" w:space="0" w:color="000000"/>
            </w:tcBorders>
            <w:shd w:val="clear" w:color="auto" w:fill="auto"/>
          </w:tcPr>
          <w:p w:rsidR="00B903D4" w:rsidRPr="001337AC" w:rsidRDefault="00B903D4" w:rsidP="003460A1">
            <w:pPr>
              <w:jc w:val="center"/>
              <w:rPr>
                <w:sz w:val="20"/>
                <w:szCs w:val="20"/>
              </w:rPr>
            </w:pPr>
            <w:r w:rsidRPr="001337AC">
              <w:rPr>
                <w:sz w:val="20"/>
                <w:szCs w:val="20"/>
              </w:rPr>
              <w:t>2005</w:t>
            </w:r>
          </w:p>
        </w:tc>
      </w:tr>
      <w:tr w:rsidR="00B903D4" w:rsidRPr="001337AC" w:rsidTr="00B903D4">
        <w:tc>
          <w:tcPr>
            <w:tcW w:w="1244"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11</w:t>
            </w:r>
          </w:p>
        </w:tc>
        <w:tc>
          <w:tcPr>
            <w:tcW w:w="1387"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lang w:val="en-US"/>
              </w:rPr>
            </w:pPr>
            <w:r w:rsidRPr="001337AC">
              <w:rPr>
                <w:sz w:val="20"/>
                <w:szCs w:val="20"/>
                <w:lang w:val="en-US"/>
              </w:rPr>
              <w:t>NISSAN X-TRAIL</w:t>
            </w:r>
          </w:p>
        </w:tc>
        <w:tc>
          <w:tcPr>
            <w:tcW w:w="1102" w:type="pct"/>
            <w:tcBorders>
              <w:left w:val="single" w:sz="1" w:space="0" w:color="000000"/>
              <w:bottom w:val="single" w:sz="1" w:space="0" w:color="000000"/>
            </w:tcBorders>
            <w:shd w:val="clear" w:color="auto" w:fill="auto"/>
          </w:tcPr>
          <w:p w:rsidR="00B903D4" w:rsidRPr="001337AC" w:rsidRDefault="00B903D4" w:rsidP="003460A1">
            <w:pPr>
              <w:jc w:val="center"/>
              <w:rPr>
                <w:sz w:val="20"/>
                <w:szCs w:val="20"/>
              </w:rPr>
            </w:pPr>
            <w:r w:rsidRPr="001337AC">
              <w:rPr>
                <w:sz w:val="20"/>
                <w:szCs w:val="20"/>
              </w:rPr>
              <w:t>У 676 МК</w:t>
            </w:r>
          </w:p>
        </w:tc>
        <w:tc>
          <w:tcPr>
            <w:tcW w:w="1267" w:type="pct"/>
            <w:tcBorders>
              <w:left w:val="single" w:sz="1" w:space="0" w:color="000000"/>
              <w:bottom w:val="single" w:sz="1" w:space="0" w:color="000000"/>
              <w:right w:val="single" w:sz="1" w:space="0" w:color="000000"/>
            </w:tcBorders>
            <w:shd w:val="clear" w:color="auto" w:fill="auto"/>
          </w:tcPr>
          <w:p w:rsidR="00B903D4" w:rsidRPr="001337AC" w:rsidRDefault="00B903D4" w:rsidP="003460A1">
            <w:pPr>
              <w:jc w:val="center"/>
              <w:rPr>
                <w:sz w:val="20"/>
                <w:szCs w:val="20"/>
              </w:rPr>
            </w:pPr>
            <w:r w:rsidRPr="001337AC">
              <w:rPr>
                <w:sz w:val="20"/>
                <w:szCs w:val="20"/>
              </w:rPr>
              <w:t>2008</w:t>
            </w:r>
          </w:p>
        </w:tc>
      </w:tr>
      <w:tr w:rsidR="00B903D4" w:rsidRPr="001337AC" w:rsidTr="00B903D4">
        <w:tc>
          <w:tcPr>
            <w:tcW w:w="1244" w:type="pct"/>
            <w:tcBorders>
              <w:left w:val="single" w:sz="1" w:space="0" w:color="000000"/>
              <w:bottom w:val="single" w:sz="2" w:space="0" w:color="000000"/>
            </w:tcBorders>
            <w:shd w:val="clear" w:color="auto" w:fill="auto"/>
          </w:tcPr>
          <w:p w:rsidR="00B903D4" w:rsidRPr="001337AC" w:rsidRDefault="00B903D4" w:rsidP="003460A1">
            <w:pPr>
              <w:jc w:val="center"/>
              <w:rPr>
                <w:sz w:val="20"/>
                <w:szCs w:val="20"/>
              </w:rPr>
            </w:pPr>
            <w:r w:rsidRPr="001337AC">
              <w:rPr>
                <w:sz w:val="20"/>
                <w:szCs w:val="20"/>
              </w:rPr>
              <w:t>12</w:t>
            </w:r>
          </w:p>
        </w:tc>
        <w:tc>
          <w:tcPr>
            <w:tcW w:w="1387" w:type="pct"/>
            <w:tcBorders>
              <w:left w:val="single" w:sz="1" w:space="0" w:color="000000"/>
              <w:bottom w:val="single" w:sz="2" w:space="0" w:color="000000"/>
            </w:tcBorders>
            <w:shd w:val="clear" w:color="auto" w:fill="auto"/>
          </w:tcPr>
          <w:p w:rsidR="00B903D4" w:rsidRPr="001337AC" w:rsidRDefault="00B903D4" w:rsidP="003460A1">
            <w:pPr>
              <w:jc w:val="center"/>
              <w:rPr>
                <w:sz w:val="20"/>
                <w:szCs w:val="20"/>
              </w:rPr>
            </w:pPr>
            <w:r w:rsidRPr="001337AC">
              <w:rPr>
                <w:sz w:val="20"/>
                <w:szCs w:val="20"/>
                <w:lang w:val="en-US"/>
              </w:rPr>
              <w:t>RENAULT DUSTER</w:t>
            </w:r>
          </w:p>
        </w:tc>
        <w:tc>
          <w:tcPr>
            <w:tcW w:w="1102" w:type="pct"/>
            <w:tcBorders>
              <w:left w:val="single" w:sz="1" w:space="0" w:color="000000"/>
              <w:bottom w:val="single" w:sz="2" w:space="0" w:color="000000"/>
            </w:tcBorders>
            <w:shd w:val="clear" w:color="auto" w:fill="auto"/>
          </w:tcPr>
          <w:p w:rsidR="00B903D4" w:rsidRPr="001337AC" w:rsidRDefault="00B903D4" w:rsidP="003460A1">
            <w:pPr>
              <w:jc w:val="center"/>
              <w:rPr>
                <w:sz w:val="20"/>
                <w:szCs w:val="20"/>
              </w:rPr>
            </w:pPr>
            <w:r w:rsidRPr="001337AC">
              <w:rPr>
                <w:sz w:val="20"/>
                <w:szCs w:val="20"/>
              </w:rPr>
              <w:t>В 424 КУ</w:t>
            </w:r>
          </w:p>
        </w:tc>
        <w:tc>
          <w:tcPr>
            <w:tcW w:w="1267" w:type="pct"/>
            <w:tcBorders>
              <w:left w:val="single" w:sz="1" w:space="0" w:color="000000"/>
              <w:bottom w:val="single" w:sz="2" w:space="0" w:color="000000"/>
              <w:right w:val="single" w:sz="1" w:space="0" w:color="000000"/>
            </w:tcBorders>
            <w:shd w:val="clear" w:color="auto" w:fill="auto"/>
          </w:tcPr>
          <w:p w:rsidR="00B903D4" w:rsidRPr="001337AC" w:rsidRDefault="00B903D4" w:rsidP="003460A1">
            <w:pPr>
              <w:jc w:val="center"/>
              <w:rPr>
                <w:sz w:val="20"/>
                <w:szCs w:val="20"/>
              </w:rPr>
            </w:pPr>
            <w:r w:rsidRPr="001337AC">
              <w:rPr>
                <w:sz w:val="20"/>
                <w:szCs w:val="20"/>
              </w:rPr>
              <w:t>2012</w:t>
            </w:r>
          </w:p>
        </w:tc>
      </w:tr>
      <w:tr w:rsidR="00B903D4" w:rsidRPr="001337AC" w:rsidTr="00B903D4">
        <w:tc>
          <w:tcPr>
            <w:tcW w:w="1244" w:type="pct"/>
            <w:tcBorders>
              <w:top w:val="single" w:sz="2" w:space="0" w:color="000000"/>
              <w:left w:val="single" w:sz="2" w:space="0" w:color="000000"/>
              <w:bottom w:val="single" w:sz="2" w:space="0" w:color="000000"/>
              <w:right w:val="single" w:sz="2" w:space="0" w:color="000000"/>
            </w:tcBorders>
            <w:shd w:val="clear" w:color="auto" w:fill="auto"/>
          </w:tcPr>
          <w:p w:rsidR="00B903D4" w:rsidRPr="001337AC" w:rsidRDefault="00B903D4" w:rsidP="003460A1">
            <w:pPr>
              <w:jc w:val="center"/>
              <w:rPr>
                <w:sz w:val="20"/>
                <w:szCs w:val="20"/>
              </w:rPr>
            </w:pPr>
            <w:r w:rsidRPr="001337AC">
              <w:rPr>
                <w:sz w:val="20"/>
                <w:szCs w:val="20"/>
              </w:rPr>
              <w:t>13</w:t>
            </w:r>
          </w:p>
        </w:tc>
        <w:tc>
          <w:tcPr>
            <w:tcW w:w="1387" w:type="pct"/>
            <w:tcBorders>
              <w:top w:val="single" w:sz="2" w:space="0" w:color="000000"/>
              <w:left w:val="single" w:sz="2" w:space="0" w:color="000000"/>
              <w:bottom w:val="single" w:sz="2" w:space="0" w:color="000000"/>
              <w:right w:val="single" w:sz="2" w:space="0" w:color="000000"/>
            </w:tcBorders>
            <w:shd w:val="clear" w:color="auto" w:fill="auto"/>
          </w:tcPr>
          <w:p w:rsidR="00B903D4" w:rsidRPr="001337AC" w:rsidRDefault="00B903D4" w:rsidP="003460A1">
            <w:pPr>
              <w:jc w:val="center"/>
              <w:rPr>
                <w:sz w:val="20"/>
                <w:szCs w:val="20"/>
              </w:rPr>
            </w:pPr>
            <w:r w:rsidRPr="001337AC">
              <w:rPr>
                <w:sz w:val="20"/>
                <w:szCs w:val="20"/>
              </w:rPr>
              <w:t>УАЗ 396292</w:t>
            </w:r>
          </w:p>
        </w:tc>
        <w:tc>
          <w:tcPr>
            <w:tcW w:w="1102" w:type="pct"/>
            <w:tcBorders>
              <w:top w:val="single" w:sz="2" w:space="0" w:color="000000"/>
              <w:left w:val="single" w:sz="2" w:space="0" w:color="000000"/>
              <w:bottom w:val="single" w:sz="2" w:space="0" w:color="000000"/>
              <w:right w:val="single" w:sz="2" w:space="0" w:color="000000"/>
            </w:tcBorders>
            <w:shd w:val="clear" w:color="auto" w:fill="auto"/>
          </w:tcPr>
          <w:p w:rsidR="00B903D4" w:rsidRPr="001337AC" w:rsidRDefault="00B903D4" w:rsidP="003460A1">
            <w:pPr>
              <w:jc w:val="center"/>
              <w:rPr>
                <w:sz w:val="20"/>
                <w:szCs w:val="20"/>
              </w:rPr>
            </w:pPr>
            <w:r w:rsidRPr="001337AC">
              <w:rPr>
                <w:sz w:val="20"/>
                <w:szCs w:val="20"/>
              </w:rPr>
              <w:t>О 049 АУ</w:t>
            </w:r>
          </w:p>
        </w:tc>
        <w:tc>
          <w:tcPr>
            <w:tcW w:w="1267" w:type="pct"/>
            <w:tcBorders>
              <w:top w:val="single" w:sz="2" w:space="0" w:color="000000"/>
              <w:left w:val="single" w:sz="2" w:space="0" w:color="000000"/>
              <w:bottom w:val="single" w:sz="2" w:space="0" w:color="000000"/>
              <w:right w:val="single" w:sz="2" w:space="0" w:color="000000"/>
            </w:tcBorders>
            <w:shd w:val="clear" w:color="auto" w:fill="auto"/>
          </w:tcPr>
          <w:p w:rsidR="00B903D4" w:rsidRPr="001337AC" w:rsidRDefault="00B903D4" w:rsidP="003460A1">
            <w:pPr>
              <w:jc w:val="center"/>
              <w:rPr>
                <w:sz w:val="20"/>
                <w:szCs w:val="20"/>
              </w:rPr>
            </w:pPr>
            <w:r w:rsidRPr="001337AC">
              <w:rPr>
                <w:sz w:val="20"/>
                <w:szCs w:val="20"/>
              </w:rPr>
              <w:t>2002</w:t>
            </w:r>
          </w:p>
        </w:tc>
      </w:tr>
      <w:tr w:rsidR="00B903D4" w:rsidRPr="001337AC" w:rsidTr="00B903D4">
        <w:tc>
          <w:tcPr>
            <w:tcW w:w="1244" w:type="pct"/>
            <w:tcBorders>
              <w:top w:val="single" w:sz="2" w:space="0" w:color="000000"/>
              <w:left w:val="single" w:sz="2" w:space="0" w:color="000000"/>
              <w:bottom w:val="single" w:sz="2" w:space="0" w:color="000000"/>
              <w:right w:val="single" w:sz="2" w:space="0" w:color="000000"/>
            </w:tcBorders>
            <w:shd w:val="clear" w:color="auto" w:fill="auto"/>
          </w:tcPr>
          <w:p w:rsidR="00B903D4" w:rsidRPr="001337AC" w:rsidRDefault="00B903D4" w:rsidP="003460A1">
            <w:pPr>
              <w:jc w:val="center"/>
              <w:rPr>
                <w:sz w:val="20"/>
                <w:szCs w:val="20"/>
              </w:rPr>
            </w:pPr>
            <w:r w:rsidRPr="001337AC">
              <w:rPr>
                <w:sz w:val="20"/>
                <w:szCs w:val="20"/>
              </w:rPr>
              <w:t>14</w:t>
            </w:r>
          </w:p>
        </w:tc>
        <w:tc>
          <w:tcPr>
            <w:tcW w:w="1387" w:type="pct"/>
            <w:tcBorders>
              <w:top w:val="single" w:sz="2" w:space="0" w:color="000000"/>
              <w:left w:val="single" w:sz="2" w:space="0" w:color="000000"/>
              <w:bottom w:val="single" w:sz="2" w:space="0" w:color="000000"/>
              <w:right w:val="single" w:sz="2" w:space="0" w:color="000000"/>
            </w:tcBorders>
            <w:shd w:val="clear" w:color="auto" w:fill="auto"/>
          </w:tcPr>
          <w:p w:rsidR="00B903D4" w:rsidRPr="001337AC" w:rsidRDefault="00B903D4" w:rsidP="003460A1">
            <w:pPr>
              <w:jc w:val="center"/>
              <w:rPr>
                <w:sz w:val="20"/>
                <w:szCs w:val="20"/>
              </w:rPr>
            </w:pPr>
            <w:r w:rsidRPr="001337AC">
              <w:rPr>
                <w:sz w:val="20"/>
                <w:szCs w:val="20"/>
              </w:rPr>
              <w:t>УАЗ 396295</w:t>
            </w:r>
          </w:p>
        </w:tc>
        <w:tc>
          <w:tcPr>
            <w:tcW w:w="1102" w:type="pct"/>
            <w:tcBorders>
              <w:top w:val="single" w:sz="2" w:space="0" w:color="000000"/>
              <w:left w:val="single" w:sz="2" w:space="0" w:color="000000"/>
              <w:bottom w:val="single" w:sz="2" w:space="0" w:color="000000"/>
              <w:right w:val="single" w:sz="2" w:space="0" w:color="000000"/>
            </w:tcBorders>
            <w:shd w:val="clear" w:color="auto" w:fill="auto"/>
          </w:tcPr>
          <w:p w:rsidR="00B903D4" w:rsidRPr="001337AC" w:rsidRDefault="00B903D4" w:rsidP="003460A1">
            <w:pPr>
              <w:jc w:val="center"/>
              <w:rPr>
                <w:sz w:val="20"/>
                <w:szCs w:val="20"/>
              </w:rPr>
            </w:pPr>
            <w:proofErr w:type="gramStart"/>
            <w:r w:rsidRPr="001337AC">
              <w:rPr>
                <w:sz w:val="20"/>
                <w:szCs w:val="20"/>
              </w:rPr>
              <w:t>Р</w:t>
            </w:r>
            <w:proofErr w:type="gramEnd"/>
            <w:r w:rsidRPr="001337AC">
              <w:rPr>
                <w:sz w:val="20"/>
                <w:szCs w:val="20"/>
              </w:rPr>
              <w:t xml:space="preserve"> 426 МР</w:t>
            </w:r>
          </w:p>
        </w:tc>
        <w:tc>
          <w:tcPr>
            <w:tcW w:w="1267" w:type="pct"/>
            <w:tcBorders>
              <w:top w:val="single" w:sz="2" w:space="0" w:color="000000"/>
              <w:left w:val="single" w:sz="2" w:space="0" w:color="000000"/>
              <w:bottom w:val="single" w:sz="2" w:space="0" w:color="000000"/>
              <w:right w:val="single" w:sz="2" w:space="0" w:color="000000"/>
            </w:tcBorders>
            <w:shd w:val="clear" w:color="auto" w:fill="auto"/>
          </w:tcPr>
          <w:p w:rsidR="00B903D4" w:rsidRPr="001337AC" w:rsidRDefault="00B903D4" w:rsidP="003460A1">
            <w:pPr>
              <w:jc w:val="center"/>
              <w:rPr>
                <w:sz w:val="20"/>
                <w:szCs w:val="20"/>
              </w:rPr>
            </w:pPr>
            <w:r w:rsidRPr="001337AC">
              <w:rPr>
                <w:sz w:val="20"/>
                <w:szCs w:val="20"/>
              </w:rPr>
              <w:t>2018</w:t>
            </w:r>
          </w:p>
        </w:tc>
      </w:tr>
      <w:tr w:rsidR="00B903D4" w:rsidRPr="001337AC" w:rsidTr="00B903D4">
        <w:tc>
          <w:tcPr>
            <w:tcW w:w="1244" w:type="pct"/>
            <w:tcBorders>
              <w:top w:val="single" w:sz="2" w:space="0" w:color="000000"/>
              <w:left w:val="single" w:sz="2" w:space="0" w:color="000000"/>
              <w:bottom w:val="single" w:sz="2" w:space="0" w:color="000000"/>
              <w:right w:val="single" w:sz="2" w:space="0" w:color="000000"/>
            </w:tcBorders>
            <w:shd w:val="clear" w:color="auto" w:fill="auto"/>
          </w:tcPr>
          <w:p w:rsidR="00B903D4" w:rsidRPr="001337AC" w:rsidRDefault="00B903D4" w:rsidP="003460A1">
            <w:pPr>
              <w:jc w:val="center"/>
              <w:rPr>
                <w:sz w:val="20"/>
                <w:szCs w:val="20"/>
              </w:rPr>
            </w:pPr>
            <w:r w:rsidRPr="001337AC">
              <w:rPr>
                <w:sz w:val="20"/>
                <w:szCs w:val="20"/>
              </w:rPr>
              <w:lastRenderedPageBreak/>
              <w:t>15</w:t>
            </w:r>
          </w:p>
        </w:tc>
        <w:tc>
          <w:tcPr>
            <w:tcW w:w="1387" w:type="pct"/>
            <w:tcBorders>
              <w:top w:val="single" w:sz="2" w:space="0" w:color="000000"/>
              <w:left w:val="single" w:sz="2" w:space="0" w:color="000000"/>
              <w:bottom w:val="single" w:sz="2" w:space="0" w:color="000000"/>
              <w:right w:val="single" w:sz="2" w:space="0" w:color="000000"/>
            </w:tcBorders>
            <w:shd w:val="clear" w:color="auto" w:fill="auto"/>
          </w:tcPr>
          <w:p w:rsidR="00B903D4" w:rsidRPr="001337AC" w:rsidRDefault="00B903D4" w:rsidP="003460A1">
            <w:pPr>
              <w:jc w:val="center"/>
              <w:rPr>
                <w:sz w:val="20"/>
                <w:szCs w:val="20"/>
              </w:rPr>
            </w:pPr>
            <w:r w:rsidRPr="001337AC">
              <w:rPr>
                <w:sz w:val="20"/>
                <w:szCs w:val="20"/>
              </w:rPr>
              <w:t>Луидор 225080</w:t>
            </w:r>
          </w:p>
        </w:tc>
        <w:tc>
          <w:tcPr>
            <w:tcW w:w="1102" w:type="pct"/>
            <w:tcBorders>
              <w:top w:val="single" w:sz="2" w:space="0" w:color="000000"/>
              <w:left w:val="single" w:sz="2" w:space="0" w:color="000000"/>
              <w:bottom w:val="single" w:sz="2" w:space="0" w:color="000000"/>
              <w:right w:val="single" w:sz="2" w:space="0" w:color="000000"/>
            </w:tcBorders>
            <w:shd w:val="clear" w:color="auto" w:fill="auto"/>
          </w:tcPr>
          <w:p w:rsidR="00B903D4" w:rsidRPr="001337AC" w:rsidRDefault="00B903D4" w:rsidP="003460A1">
            <w:pPr>
              <w:jc w:val="center"/>
              <w:rPr>
                <w:sz w:val="20"/>
                <w:szCs w:val="20"/>
              </w:rPr>
            </w:pPr>
            <w:r w:rsidRPr="001337AC">
              <w:rPr>
                <w:sz w:val="20"/>
                <w:szCs w:val="20"/>
              </w:rPr>
              <w:t>Т 128 ММ</w:t>
            </w:r>
          </w:p>
        </w:tc>
        <w:tc>
          <w:tcPr>
            <w:tcW w:w="1267" w:type="pct"/>
            <w:tcBorders>
              <w:top w:val="single" w:sz="2" w:space="0" w:color="000000"/>
              <w:left w:val="single" w:sz="2" w:space="0" w:color="000000"/>
              <w:bottom w:val="single" w:sz="2" w:space="0" w:color="000000"/>
              <w:right w:val="single" w:sz="2" w:space="0" w:color="000000"/>
            </w:tcBorders>
            <w:shd w:val="clear" w:color="auto" w:fill="auto"/>
          </w:tcPr>
          <w:p w:rsidR="00B903D4" w:rsidRPr="001337AC" w:rsidRDefault="00B903D4" w:rsidP="003460A1">
            <w:pPr>
              <w:jc w:val="center"/>
              <w:rPr>
                <w:sz w:val="20"/>
                <w:szCs w:val="20"/>
              </w:rPr>
            </w:pPr>
            <w:r w:rsidRPr="001337AC">
              <w:rPr>
                <w:sz w:val="20"/>
                <w:szCs w:val="20"/>
              </w:rPr>
              <w:t>2016</w:t>
            </w:r>
          </w:p>
        </w:tc>
      </w:tr>
    </w:tbl>
    <w:p w:rsidR="00B903D4" w:rsidRDefault="00B903D4" w:rsidP="00B903D4">
      <w:pPr>
        <w:pStyle w:val="Standard"/>
        <w:rPr>
          <w:rFonts w:eastAsia="Times New Roman"/>
        </w:rPr>
      </w:pPr>
    </w:p>
    <w:p w:rsidR="00B903D4" w:rsidRDefault="00B903D4" w:rsidP="00B903D4">
      <w:pPr>
        <w:widowControl w:val="0"/>
        <w:jc w:val="center"/>
        <w:rPr>
          <w:bCs/>
          <w:color w:val="000000"/>
          <w:shd w:val="clear" w:color="auto" w:fill="FFFF00"/>
        </w:rPr>
      </w:pPr>
    </w:p>
    <w:tbl>
      <w:tblPr>
        <w:tblW w:w="5000" w:type="pct"/>
        <w:tblLook w:val="0000"/>
      </w:tblPr>
      <w:tblGrid>
        <w:gridCol w:w="9571"/>
      </w:tblGrid>
      <w:tr w:rsidR="00B903D4" w:rsidTr="00B903D4">
        <w:trPr>
          <w:trHeight w:val="430"/>
        </w:trPr>
        <w:tc>
          <w:tcPr>
            <w:tcW w:w="5000" w:type="pct"/>
            <w:vMerge w:val="restart"/>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r>
              <w:rPr>
                <w:b/>
                <w:bCs/>
              </w:rPr>
              <w:t xml:space="preserve">Наименование работ </w:t>
            </w:r>
            <w:proofErr w:type="gramStart"/>
            <w:r>
              <w:rPr>
                <w:b/>
                <w:bCs/>
                <w:color w:val="000000"/>
              </w:rPr>
              <w:t>при</w:t>
            </w:r>
            <w:proofErr w:type="gramEnd"/>
            <w:r>
              <w:rPr>
                <w:b/>
                <w:bCs/>
                <w:color w:val="000000"/>
              </w:rPr>
              <w:t xml:space="preserve"> ТО</w:t>
            </w:r>
          </w:p>
        </w:tc>
      </w:tr>
      <w:tr w:rsidR="00B903D4" w:rsidTr="00B903D4">
        <w:trPr>
          <w:trHeight w:val="381"/>
        </w:trPr>
        <w:tc>
          <w:tcPr>
            <w:tcW w:w="5000" w:type="pct"/>
            <w:vMerge/>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pPr>
              <w:snapToGrid w:val="0"/>
              <w:rPr>
                <w:b/>
                <w:bCs/>
              </w:rPr>
            </w:pP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Фильтр воздушный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Фильтр салонный - замена</w:t>
            </w:r>
          </w:p>
        </w:tc>
      </w:tr>
      <w:tr w:rsidR="00B903D4" w:rsidTr="00B903D4">
        <w:trPr>
          <w:trHeight w:val="125"/>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Замена масла в двигателе (включая фильтр)</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Осмотр подвески</w:t>
            </w:r>
          </w:p>
        </w:tc>
      </w:tr>
      <w:tr w:rsidR="00B903D4" w:rsidTr="00B903D4">
        <w:trPr>
          <w:trHeight w:val="237"/>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Ремень </w:t>
            </w:r>
            <w:proofErr w:type="spellStart"/>
            <w:r>
              <w:rPr>
                <w:color w:val="000000"/>
              </w:rPr>
              <w:t>ГУРа</w:t>
            </w:r>
            <w:proofErr w:type="spellEnd"/>
            <w:r>
              <w:rPr>
                <w:color w:val="000000"/>
              </w:rPr>
              <w:t xml:space="preserve"> - замена</w:t>
            </w:r>
          </w:p>
        </w:tc>
      </w:tr>
      <w:tr w:rsidR="00B903D4" w:rsidTr="00B903D4">
        <w:trPr>
          <w:trHeight w:val="10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Ремень кондиционера - замена</w:t>
            </w:r>
          </w:p>
        </w:tc>
      </w:tr>
      <w:tr w:rsidR="00B903D4" w:rsidTr="00B903D4">
        <w:trPr>
          <w:trHeight w:val="9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Ремень генератора - замена</w:t>
            </w:r>
          </w:p>
        </w:tc>
      </w:tr>
      <w:tr w:rsidR="00B903D4" w:rsidTr="00B903D4">
        <w:trPr>
          <w:trHeight w:val="99"/>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Опорный ролик сервисного ремня (навесного) - замена</w:t>
            </w:r>
          </w:p>
        </w:tc>
      </w:tr>
      <w:tr w:rsidR="00B903D4" w:rsidTr="00B903D4">
        <w:trPr>
          <w:trHeight w:val="10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Свечи зажигания - замена</w:t>
            </w:r>
          </w:p>
        </w:tc>
      </w:tr>
      <w:tr w:rsidR="00B903D4" w:rsidTr="00B903D4">
        <w:trPr>
          <w:trHeight w:val="9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Провода В.В. - замена</w:t>
            </w:r>
          </w:p>
        </w:tc>
      </w:tr>
      <w:tr w:rsidR="00B903D4" w:rsidTr="00B903D4">
        <w:trPr>
          <w:trHeight w:val="89"/>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Защита картера двигателя - установка/съём</w:t>
            </w:r>
          </w:p>
        </w:tc>
      </w:tr>
      <w:tr w:rsidR="00B903D4" w:rsidTr="00B903D4">
        <w:trPr>
          <w:trHeight w:val="41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r>
              <w:rPr>
                <w:b/>
                <w:bCs/>
                <w:color w:val="000000"/>
              </w:rPr>
              <w:t>Двигатель</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proofErr w:type="spellStart"/>
            <w:r>
              <w:rPr>
                <w:color w:val="000000"/>
              </w:rPr>
              <w:t>Гидрокомпенсаторы</w:t>
            </w:r>
            <w:proofErr w:type="spellEnd"/>
            <w:r>
              <w:rPr>
                <w:color w:val="000000"/>
              </w:rPr>
              <w:t>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Головка блока и прокладка - замена</w:t>
            </w:r>
          </w:p>
        </w:tc>
      </w:tr>
      <w:tr w:rsidR="00B903D4" w:rsidTr="00B903D4">
        <w:trPr>
          <w:trHeight w:val="85"/>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Головка блока - ремонт</w:t>
            </w:r>
          </w:p>
        </w:tc>
      </w:tr>
      <w:tr w:rsidR="00B903D4" w:rsidTr="00B903D4">
        <w:trPr>
          <w:trHeight w:val="7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Кап</w:t>
            </w:r>
            <w:proofErr w:type="gramStart"/>
            <w:r>
              <w:rPr>
                <w:color w:val="000000"/>
              </w:rPr>
              <w:t>.</w:t>
            </w:r>
            <w:proofErr w:type="gramEnd"/>
            <w:r>
              <w:rPr>
                <w:color w:val="000000"/>
              </w:rPr>
              <w:t xml:space="preserve"> </w:t>
            </w:r>
            <w:proofErr w:type="gramStart"/>
            <w:r>
              <w:rPr>
                <w:color w:val="000000"/>
              </w:rPr>
              <w:t>р</w:t>
            </w:r>
            <w:proofErr w:type="gramEnd"/>
            <w:r>
              <w:rPr>
                <w:color w:val="000000"/>
              </w:rPr>
              <w:t>емонт ДВС (без расточки блока, и снятия-установки ДВС)</w:t>
            </w:r>
          </w:p>
        </w:tc>
      </w:tr>
      <w:tr w:rsidR="00B903D4" w:rsidTr="00B903D4">
        <w:trPr>
          <w:trHeight w:val="21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Двигатель - снять/установить</w:t>
            </w:r>
          </w:p>
        </w:tc>
      </w:tr>
      <w:tr w:rsidR="00B903D4" w:rsidTr="00B903D4">
        <w:trPr>
          <w:trHeight w:val="21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Мотор вентилятора </w:t>
            </w:r>
            <w:proofErr w:type="spellStart"/>
            <w:r>
              <w:rPr>
                <w:color w:val="000000"/>
              </w:rPr>
              <w:t>сист</w:t>
            </w:r>
            <w:proofErr w:type="gramStart"/>
            <w:r>
              <w:rPr>
                <w:color w:val="000000"/>
              </w:rPr>
              <w:t>.о</w:t>
            </w:r>
            <w:proofErr w:type="gramEnd"/>
            <w:r>
              <w:rPr>
                <w:color w:val="000000"/>
              </w:rPr>
              <w:t>хлажд</w:t>
            </w:r>
            <w:proofErr w:type="spellEnd"/>
            <w:r>
              <w:rPr>
                <w:color w:val="000000"/>
              </w:rPr>
              <w:t xml:space="preserve"> - замена</w:t>
            </w:r>
          </w:p>
        </w:tc>
      </w:tr>
      <w:tr w:rsidR="00B903D4" w:rsidTr="00B903D4">
        <w:trPr>
          <w:trHeight w:val="81"/>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Клапанная крышка и прокладка - </w:t>
            </w:r>
            <w:proofErr w:type="gramStart"/>
            <w:r>
              <w:rPr>
                <w:color w:val="000000"/>
              </w:rPr>
              <w:t>с</w:t>
            </w:r>
            <w:proofErr w:type="gramEnd"/>
            <w:r>
              <w:rPr>
                <w:color w:val="000000"/>
              </w:rPr>
              <w:t>/у</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proofErr w:type="spellStart"/>
            <w:r>
              <w:rPr>
                <w:color w:val="000000"/>
              </w:rPr>
              <w:t>Шкиф</w:t>
            </w:r>
            <w:proofErr w:type="spellEnd"/>
            <w:r>
              <w:rPr>
                <w:color w:val="000000"/>
              </w:rPr>
              <w:t xml:space="preserve"> </w:t>
            </w:r>
            <w:proofErr w:type="spellStart"/>
            <w:r>
              <w:rPr>
                <w:color w:val="000000"/>
              </w:rPr>
              <w:t>коленвала</w:t>
            </w:r>
            <w:proofErr w:type="spellEnd"/>
            <w:r>
              <w:rPr>
                <w:color w:val="000000"/>
              </w:rPr>
              <w:t xml:space="preserve"> - </w:t>
            </w:r>
            <w:proofErr w:type="gramStart"/>
            <w:r>
              <w:rPr>
                <w:color w:val="000000"/>
              </w:rPr>
              <w:t>с</w:t>
            </w:r>
            <w:proofErr w:type="gramEnd"/>
            <w:r>
              <w:rPr>
                <w:color w:val="000000"/>
              </w:rPr>
              <w:t>/у (замена)</w:t>
            </w:r>
          </w:p>
        </w:tc>
      </w:tr>
      <w:tr w:rsidR="00B903D4" w:rsidTr="00B903D4">
        <w:trPr>
          <w:trHeight w:val="20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Сальник </w:t>
            </w:r>
            <w:proofErr w:type="spellStart"/>
            <w:r>
              <w:rPr>
                <w:color w:val="000000"/>
              </w:rPr>
              <w:t>коленвала</w:t>
            </w:r>
            <w:proofErr w:type="spellEnd"/>
            <w:r>
              <w:rPr>
                <w:color w:val="000000"/>
              </w:rPr>
              <w:t xml:space="preserve"> передний - замена (при снятом шкиве </w:t>
            </w:r>
            <w:proofErr w:type="spellStart"/>
            <w:r>
              <w:rPr>
                <w:color w:val="000000"/>
              </w:rPr>
              <w:t>коленвала</w:t>
            </w:r>
            <w:proofErr w:type="spellEnd"/>
            <w:r>
              <w:rPr>
                <w:color w:val="000000"/>
              </w:rPr>
              <w:t>)</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Сальник </w:t>
            </w:r>
            <w:proofErr w:type="spellStart"/>
            <w:r>
              <w:rPr>
                <w:color w:val="000000"/>
              </w:rPr>
              <w:t>коленвала</w:t>
            </w:r>
            <w:proofErr w:type="spellEnd"/>
            <w:r>
              <w:rPr>
                <w:color w:val="000000"/>
              </w:rPr>
              <w:t xml:space="preserve"> задний - замена (при снятом маховике)</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Маховик - снять/установить (при </w:t>
            </w:r>
            <w:proofErr w:type="gramStart"/>
            <w:r>
              <w:rPr>
                <w:color w:val="000000"/>
              </w:rPr>
              <w:t>снятом</w:t>
            </w:r>
            <w:proofErr w:type="gramEnd"/>
            <w:r>
              <w:rPr>
                <w:color w:val="000000"/>
              </w:rPr>
              <w:t xml:space="preserve"> КПП)</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Цепь ГРМ (замена)</w:t>
            </w:r>
          </w:p>
        </w:tc>
      </w:tr>
      <w:tr w:rsidR="00B903D4" w:rsidTr="00B903D4">
        <w:trPr>
          <w:trHeight w:val="12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Ремень ГРМ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Ремень ГРМ - замена (V - образный двигатель)</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Поддон картера двигателя - замена</w:t>
            </w:r>
          </w:p>
        </w:tc>
      </w:tr>
      <w:tr w:rsidR="00B903D4" w:rsidTr="00B903D4">
        <w:trPr>
          <w:trHeight w:val="124"/>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Маслосъемные колпачки - замена</w:t>
            </w:r>
          </w:p>
        </w:tc>
      </w:tr>
      <w:tr w:rsidR="00B903D4" w:rsidTr="00B903D4">
        <w:trPr>
          <w:trHeight w:val="41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r>
              <w:rPr>
                <w:b/>
                <w:bCs/>
                <w:color w:val="000000"/>
              </w:rPr>
              <w:t>Диагностические работы</w:t>
            </w:r>
          </w:p>
        </w:tc>
      </w:tr>
      <w:tr w:rsidR="00B903D4" w:rsidTr="00B903D4">
        <w:trPr>
          <w:trHeight w:val="41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Поиск неисправности электрооборудования</w:t>
            </w:r>
          </w:p>
        </w:tc>
      </w:tr>
      <w:tr w:rsidR="00B903D4" w:rsidTr="00B903D4">
        <w:trPr>
          <w:trHeight w:val="241"/>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Двигатель - считывание кодов неисправности</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Двигатель - </w:t>
            </w:r>
            <w:proofErr w:type="spellStart"/>
            <w:r>
              <w:rPr>
                <w:color w:val="000000"/>
              </w:rPr>
              <w:t>пневмотестер</w:t>
            </w:r>
            <w:proofErr w:type="spellEnd"/>
            <w:r>
              <w:rPr>
                <w:color w:val="000000"/>
              </w:rPr>
              <w:t xml:space="preserve"> </w:t>
            </w:r>
            <w:proofErr w:type="gramStart"/>
            <w:r>
              <w:rPr>
                <w:color w:val="000000"/>
              </w:rPr>
              <w:t>с</w:t>
            </w:r>
            <w:proofErr w:type="gramEnd"/>
            <w:r>
              <w:rPr>
                <w:color w:val="000000"/>
              </w:rPr>
              <w:t>/у</w:t>
            </w:r>
          </w:p>
        </w:tc>
      </w:tr>
      <w:tr w:rsidR="00B903D4" w:rsidTr="00B903D4">
        <w:trPr>
          <w:trHeight w:val="107"/>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Сигнализация - диагностика неисправности</w:t>
            </w:r>
          </w:p>
        </w:tc>
      </w:tr>
      <w:tr w:rsidR="00B903D4" w:rsidTr="00B903D4">
        <w:trPr>
          <w:trHeight w:val="9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Двигатель - диагностика неисправности (ошибки/ свечи/провода В.В./фильтра) полная</w:t>
            </w:r>
          </w:p>
        </w:tc>
      </w:tr>
      <w:tr w:rsidR="00B903D4" w:rsidTr="00B903D4">
        <w:trPr>
          <w:trHeight w:val="101"/>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КПП - диагностика неисправности (</w:t>
            </w:r>
            <w:proofErr w:type="spellStart"/>
            <w:r>
              <w:rPr>
                <w:color w:val="000000"/>
              </w:rPr>
              <w:t>шум</w:t>
            </w:r>
            <w:proofErr w:type="gramStart"/>
            <w:r>
              <w:rPr>
                <w:color w:val="000000"/>
              </w:rPr>
              <w:t>.г</w:t>
            </w:r>
            <w:proofErr w:type="gramEnd"/>
            <w:r>
              <w:rPr>
                <w:color w:val="000000"/>
              </w:rPr>
              <w:t>ул</w:t>
            </w:r>
            <w:proofErr w:type="spellEnd"/>
            <w:r>
              <w:rPr>
                <w:color w:val="000000"/>
              </w:rPr>
              <w:t>)</w:t>
            </w:r>
          </w:p>
        </w:tc>
      </w:tr>
      <w:tr w:rsidR="00B903D4" w:rsidTr="00B903D4">
        <w:trPr>
          <w:trHeight w:val="10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Система охлаждения - диагностика</w:t>
            </w:r>
          </w:p>
        </w:tc>
      </w:tr>
      <w:tr w:rsidR="00B903D4" w:rsidTr="00B903D4">
        <w:trPr>
          <w:trHeight w:val="95"/>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Компрессия - замер</w:t>
            </w:r>
          </w:p>
        </w:tc>
      </w:tr>
      <w:tr w:rsidR="00B903D4" w:rsidTr="00B903D4">
        <w:trPr>
          <w:trHeight w:val="8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Давление топлива - замер</w:t>
            </w:r>
          </w:p>
        </w:tc>
      </w:tr>
      <w:tr w:rsidR="00B903D4" w:rsidTr="00B903D4">
        <w:trPr>
          <w:trHeight w:val="89"/>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Двигатель - диагностика шумов</w:t>
            </w:r>
          </w:p>
        </w:tc>
      </w:tr>
      <w:tr w:rsidR="00B903D4" w:rsidTr="00B903D4">
        <w:trPr>
          <w:trHeight w:val="94"/>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Замер давления топлива в рампе</w:t>
            </w:r>
          </w:p>
        </w:tc>
      </w:tr>
      <w:tr w:rsidR="00B903D4" w:rsidTr="00B903D4">
        <w:trPr>
          <w:trHeight w:val="41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r>
              <w:rPr>
                <w:b/>
                <w:bCs/>
                <w:color w:val="000000"/>
              </w:rPr>
              <w:t>Смазочные</w:t>
            </w:r>
          </w:p>
        </w:tc>
      </w:tr>
      <w:tr w:rsidR="00B903D4" w:rsidTr="00B903D4">
        <w:trPr>
          <w:trHeight w:val="231"/>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МКПП - замена масла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lastRenderedPageBreak/>
              <w:t>АКПП - частичная замена масла с фильтром с демонтажем поддона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Аппаратная замена масла АКПП</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Тормозная жидкость - замена</w:t>
            </w:r>
          </w:p>
        </w:tc>
      </w:tr>
      <w:tr w:rsidR="00B903D4" w:rsidTr="00B903D4">
        <w:trPr>
          <w:trHeight w:val="7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Охлаждающая жидкость (Антифриз)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Передний мост - замена масла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Задний мост - замена масла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Коробка раздаточная (РКПП)- замена масла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ГУР - замена масла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Тормозной суппорт - ревизия (при </w:t>
            </w:r>
            <w:proofErr w:type="gramStart"/>
            <w:r>
              <w:rPr>
                <w:color w:val="000000"/>
              </w:rPr>
              <w:t>снятых</w:t>
            </w:r>
            <w:proofErr w:type="gramEnd"/>
            <w:r>
              <w:rPr>
                <w:color w:val="000000"/>
              </w:rPr>
              <w:t xml:space="preserve"> ТК)</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Бак топливный - промывка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Шприцовка ходовой части</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Дроссель - чистка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Дезинфекция системы кондиционирования (включая материалы)</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Промывка инжектора (форсунок)</w:t>
            </w:r>
          </w:p>
        </w:tc>
      </w:tr>
      <w:tr w:rsidR="00B903D4" w:rsidTr="00B903D4">
        <w:trPr>
          <w:trHeight w:val="41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r>
              <w:rPr>
                <w:b/>
                <w:bCs/>
                <w:color w:val="000000"/>
              </w:rPr>
              <w:t>Регулировочные работы</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Клапана - регулировка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Сервисный ремень - регулировка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Развал схождение - проверка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Развал схождение - регулировка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Развал схождение - регулировка (2 оси)</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Свет фар - регулировка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Стояночный тормо</w:t>
            </w:r>
            <w:proofErr w:type="gramStart"/>
            <w:r>
              <w:rPr>
                <w:color w:val="000000"/>
              </w:rPr>
              <w:t>з-</w:t>
            </w:r>
            <w:proofErr w:type="gramEnd"/>
            <w:r>
              <w:rPr>
                <w:color w:val="000000"/>
              </w:rPr>
              <w:t xml:space="preserve"> регулировка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Подшипник ступицы - регулировка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b/>
                <w:color w:val="000000"/>
              </w:rPr>
              <w:t>Система охлаждения / Отопления</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Насос водяной (ПОМПА) - замена (Без снятия ремня ГРМ)</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Радиатор охлаждени</w:t>
            </w:r>
            <w:proofErr w:type="gramStart"/>
            <w:r>
              <w:rPr>
                <w:color w:val="000000"/>
              </w:rPr>
              <w:t>я-</w:t>
            </w:r>
            <w:proofErr w:type="gramEnd"/>
            <w:r>
              <w:rPr>
                <w:color w:val="000000"/>
              </w:rPr>
              <w:t xml:space="preserve"> замена (без разборки передней части автомобиля)</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Радиатор охлаждени</w:t>
            </w:r>
            <w:proofErr w:type="gramStart"/>
            <w:r>
              <w:rPr>
                <w:color w:val="000000"/>
              </w:rPr>
              <w:t>я-</w:t>
            </w:r>
            <w:proofErr w:type="gramEnd"/>
            <w:r>
              <w:rPr>
                <w:color w:val="000000"/>
              </w:rPr>
              <w:t xml:space="preserve"> чистка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Радиатор отопления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proofErr w:type="gramStart"/>
            <w:r>
              <w:rPr>
                <w:color w:val="000000"/>
              </w:rPr>
              <w:t xml:space="preserve">Термостат - замена (при слитой </w:t>
            </w:r>
            <w:proofErr w:type="spellStart"/>
            <w:r>
              <w:rPr>
                <w:color w:val="000000"/>
              </w:rPr>
              <w:t>охл</w:t>
            </w:r>
            <w:proofErr w:type="spellEnd"/>
            <w:r>
              <w:rPr>
                <w:color w:val="000000"/>
              </w:rPr>
              <w:t>.</w:t>
            </w:r>
            <w:proofErr w:type="gramEnd"/>
            <w:r>
              <w:rPr>
                <w:color w:val="000000"/>
              </w:rPr>
              <w:t xml:space="preserve"> </w:t>
            </w:r>
            <w:proofErr w:type="gramStart"/>
            <w:r>
              <w:rPr>
                <w:color w:val="000000"/>
              </w:rPr>
              <w:t>Жидкости)</w:t>
            </w:r>
            <w:proofErr w:type="gramEnd"/>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Мотор </w:t>
            </w:r>
            <w:proofErr w:type="spellStart"/>
            <w:r>
              <w:rPr>
                <w:color w:val="000000"/>
              </w:rPr>
              <w:t>отопителя</w:t>
            </w:r>
            <w:proofErr w:type="spellEnd"/>
            <w:r>
              <w:rPr>
                <w:color w:val="000000"/>
              </w:rPr>
              <w:t xml:space="preserve"> - замена</w:t>
            </w:r>
          </w:p>
        </w:tc>
      </w:tr>
      <w:tr w:rsidR="00B903D4" w:rsidTr="00B903D4">
        <w:trPr>
          <w:trHeight w:val="41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r>
              <w:rPr>
                <w:b/>
                <w:bCs/>
                <w:color w:val="000000"/>
              </w:rPr>
              <w:t>Система впуска / выпуска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Прокладка впускного коллектора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Прокладка выпускного коллектора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Приемная труба - замена прокладки</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Каталитический нейтрализатор (катализатор)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Клапан картерных газов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Клапан EGR - чистка</w:t>
            </w:r>
          </w:p>
        </w:tc>
      </w:tr>
      <w:tr w:rsidR="00B903D4" w:rsidTr="00B903D4">
        <w:trPr>
          <w:trHeight w:val="41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r>
              <w:rPr>
                <w:b/>
                <w:bCs/>
                <w:color w:val="000000"/>
              </w:rPr>
              <w:t>Трансмиссия</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КПП - с/у</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КПП - ремонт</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АКПП - с/у</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РКП - ремонт</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Трос механизма выбора передач КПП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Редуктор - ремонт</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Сальник привода - замена (на снятом приводе и слитом масле)</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Сцепление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Выжимной подшипник - замена (</w:t>
            </w:r>
            <w:proofErr w:type="gramStart"/>
            <w:r>
              <w:rPr>
                <w:color w:val="000000"/>
              </w:rPr>
              <w:t>на</w:t>
            </w:r>
            <w:proofErr w:type="gramEnd"/>
            <w:r>
              <w:rPr>
                <w:color w:val="000000"/>
              </w:rPr>
              <w:t xml:space="preserve"> снятой КПП)</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Привод - замена (при слитом масле из КПП)</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Пыльник </w:t>
            </w:r>
            <w:proofErr w:type="spellStart"/>
            <w:r>
              <w:rPr>
                <w:color w:val="000000"/>
              </w:rPr>
              <w:t>ШРУСа</w:t>
            </w:r>
            <w:proofErr w:type="spellEnd"/>
            <w:r>
              <w:rPr>
                <w:color w:val="000000"/>
              </w:rPr>
              <w:t xml:space="preserve"> - замена (на снятом приводе)</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lastRenderedPageBreak/>
              <w:t>Сальник хвостовика КПП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Сальник хвостовика редуктора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Сальник первичного вала КПП - замена (</w:t>
            </w:r>
            <w:proofErr w:type="gramStart"/>
            <w:r>
              <w:rPr>
                <w:color w:val="000000"/>
              </w:rPr>
              <w:t>при</w:t>
            </w:r>
            <w:proofErr w:type="gramEnd"/>
            <w:r>
              <w:rPr>
                <w:color w:val="000000"/>
              </w:rPr>
              <w:t xml:space="preserve"> снятой КПП)</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Крестовина - замена (на снятом карданном вале)</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Полуось - замена (при слитом масле)</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Подшипник полуоси - замена (при снятой полуоси)</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Вал карданный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Редуктор заднего моста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Редуктор переднего моста - замена</w:t>
            </w:r>
          </w:p>
        </w:tc>
      </w:tr>
      <w:tr w:rsidR="00B903D4" w:rsidTr="00B903D4">
        <w:trPr>
          <w:trHeight w:val="41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b/>
                <w:bCs/>
                <w:color w:val="000000"/>
              </w:rPr>
              <w:t>Подвеска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proofErr w:type="spellStart"/>
            <w:r>
              <w:rPr>
                <w:color w:val="000000"/>
              </w:rPr>
              <w:t>Сайлентблоки</w:t>
            </w:r>
            <w:proofErr w:type="spellEnd"/>
            <w:r>
              <w:rPr>
                <w:color w:val="000000"/>
              </w:rPr>
              <w:t xml:space="preserve"> рычагов - замена (1 шт. при снятых рычагах)</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Рычаг передней подвески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Ступица колеса - </w:t>
            </w:r>
            <w:proofErr w:type="gramStart"/>
            <w:r>
              <w:rPr>
                <w:color w:val="000000"/>
              </w:rPr>
              <w:t>с</w:t>
            </w:r>
            <w:proofErr w:type="gramEnd"/>
            <w:r>
              <w:rPr>
                <w:color w:val="000000"/>
              </w:rPr>
              <w:t>/у</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Подшипник ступицы передний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Амортизатор передний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Опора амортизатора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Опора шаровая нижняя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Стойка стабилизатора передняя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Стойка стабилизатора (Обе)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Продольный рычаг задней подвески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Втулки стабилизатора переднего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Втулки стабилизатора заднего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Шпилька колеса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Амортизатор задний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Подшипник ступицы задний - замена</w:t>
            </w:r>
          </w:p>
        </w:tc>
      </w:tr>
      <w:tr w:rsidR="00B903D4" w:rsidTr="00B903D4">
        <w:trPr>
          <w:trHeight w:val="41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r>
              <w:rPr>
                <w:b/>
                <w:bCs/>
                <w:color w:val="000000"/>
              </w:rPr>
              <w:t>Рулевое управление</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Тяга рулевая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Тяга рулевая (обе)-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Наконечник рулевой - замена</w:t>
            </w:r>
          </w:p>
        </w:tc>
      </w:tr>
      <w:tr w:rsidR="00B903D4" w:rsidTr="00B903D4">
        <w:trPr>
          <w:trHeight w:val="8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Наконечник рулевой (оба)-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Рулевой механизм (зависит от автомобиля) - </w:t>
            </w:r>
            <w:proofErr w:type="gramStart"/>
            <w:r>
              <w:rPr>
                <w:color w:val="000000"/>
              </w:rPr>
              <w:t>с</w:t>
            </w:r>
            <w:proofErr w:type="gramEnd"/>
            <w:r>
              <w:rPr>
                <w:color w:val="000000"/>
              </w:rPr>
              <w:t>/у,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Насос </w:t>
            </w:r>
            <w:proofErr w:type="spellStart"/>
            <w:r>
              <w:rPr>
                <w:color w:val="000000"/>
              </w:rPr>
              <w:t>ГУРа</w:t>
            </w:r>
            <w:proofErr w:type="spellEnd"/>
            <w:r>
              <w:rPr>
                <w:color w:val="000000"/>
              </w:rPr>
              <w:t xml:space="preserve">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Трубка </w:t>
            </w:r>
            <w:proofErr w:type="spellStart"/>
            <w:r>
              <w:rPr>
                <w:color w:val="000000"/>
              </w:rPr>
              <w:t>ГУРа</w:t>
            </w:r>
            <w:proofErr w:type="spellEnd"/>
            <w:r>
              <w:rPr>
                <w:color w:val="000000"/>
              </w:rPr>
              <w:t xml:space="preserve"> - замена</w:t>
            </w:r>
          </w:p>
        </w:tc>
      </w:tr>
      <w:tr w:rsidR="00B903D4" w:rsidTr="00B903D4">
        <w:trPr>
          <w:trHeight w:val="41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r>
              <w:rPr>
                <w:b/>
                <w:bCs/>
                <w:color w:val="000000"/>
              </w:rPr>
              <w:t>Слесарные работы</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Зеркальный элемент-замена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Бампер передний - </w:t>
            </w:r>
            <w:proofErr w:type="gramStart"/>
            <w:r>
              <w:rPr>
                <w:color w:val="000000"/>
              </w:rPr>
              <w:t>с</w:t>
            </w:r>
            <w:proofErr w:type="gramEnd"/>
            <w:r>
              <w:rPr>
                <w:color w:val="000000"/>
              </w:rPr>
              <w:t>/у</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Бампер задний - </w:t>
            </w:r>
            <w:proofErr w:type="gramStart"/>
            <w:r>
              <w:rPr>
                <w:color w:val="000000"/>
              </w:rPr>
              <w:t>с</w:t>
            </w:r>
            <w:proofErr w:type="gramEnd"/>
            <w:r>
              <w:rPr>
                <w:color w:val="000000"/>
              </w:rPr>
              <w:t>/у</w:t>
            </w:r>
          </w:p>
        </w:tc>
      </w:tr>
      <w:tr w:rsidR="00B903D4" w:rsidTr="00B903D4">
        <w:trPr>
          <w:trHeight w:val="77"/>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Блок фара передняя - замена (при снятом бампере)</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Фонарь задний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ПТФ - замена (</w:t>
            </w:r>
            <w:proofErr w:type="gramStart"/>
            <w:r>
              <w:rPr>
                <w:color w:val="000000"/>
              </w:rPr>
              <w:t>без</w:t>
            </w:r>
            <w:proofErr w:type="gramEnd"/>
            <w:r>
              <w:rPr>
                <w:color w:val="000000"/>
              </w:rPr>
              <w:t xml:space="preserve"> с/у бампера)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Стекло двери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Зеркало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Ограничитель двери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Установка защиты двигателя</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Колодки тормозные передние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Колодки тормозные задние (дисковые)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Колодки тормозные задние (Барабан)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Тормозной цилиндр главный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Шланг тормозной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lastRenderedPageBreak/>
              <w:t xml:space="preserve">Трос </w:t>
            </w:r>
            <w:proofErr w:type="gramStart"/>
            <w:r>
              <w:rPr>
                <w:color w:val="000000"/>
              </w:rPr>
              <w:t>ручного</w:t>
            </w:r>
            <w:proofErr w:type="gramEnd"/>
            <w:r>
              <w:rPr>
                <w:color w:val="000000"/>
              </w:rPr>
              <w:t xml:space="preserve"> </w:t>
            </w:r>
            <w:proofErr w:type="spellStart"/>
            <w:r>
              <w:rPr>
                <w:color w:val="000000"/>
              </w:rPr>
              <w:t>трмоза</w:t>
            </w:r>
            <w:proofErr w:type="spellEnd"/>
            <w:r>
              <w:rPr>
                <w:color w:val="000000"/>
              </w:rPr>
              <w:t xml:space="preserve">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Диски передние тормозные </w:t>
            </w:r>
            <w:proofErr w:type="gramStart"/>
            <w:r>
              <w:rPr>
                <w:color w:val="000000"/>
              </w:rPr>
              <w:t>-з</w:t>
            </w:r>
            <w:proofErr w:type="gramEnd"/>
            <w:r>
              <w:rPr>
                <w:color w:val="000000"/>
              </w:rPr>
              <w:t>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Цилиндр тормозной - замена (</w:t>
            </w:r>
            <w:proofErr w:type="gramStart"/>
            <w:r>
              <w:rPr>
                <w:color w:val="000000"/>
              </w:rPr>
              <w:t>без</w:t>
            </w:r>
            <w:proofErr w:type="gramEnd"/>
            <w:r>
              <w:rPr>
                <w:color w:val="000000"/>
              </w:rPr>
              <w:t xml:space="preserve"> </w:t>
            </w:r>
            <w:proofErr w:type="gramStart"/>
            <w:r>
              <w:rPr>
                <w:color w:val="000000"/>
              </w:rPr>
              <w:t>снятием</w:t>
            </w:r>
            <w:proofErr w:type="gramEnd"/>
            <w:r>
              <w:rPr>
                <w:color w:val="000000"/>
              </w:rPr>
              <w:t xml:space="preserve"> тормозного барабана)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Колодки ручного тормоза - замена (дисковые)</w:t>
            </w:r>
          </w:p>
        </w:tc>
      </w:tr>
      <w:tr w:rsidR="00B903D4" w:rsidTr="00B903D4">
        <w:trPr>
          <w:trHeight w:val="41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r>
              <w:rPr>
                <w:b/>
                <w:bCs/>
                <w:color w:val="000000"/>
              </w:rPr>
              <w:t>Топливная система (в т.ч. диагностика форсунок)</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Фильтр топливный проточный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Фильтр топливный в баке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Форсунки - </w:t>
            </w:r>
            <w:proofErr w:type="gramStart"/>
            <w:r>
              <w:rPr>
                <w:color w:val="000000"/>
              </w:rPr>
              <w:t>с</w:t>
            </w:r>
            <w:proofErr w:type="gramEnd"/>
            <w:r>
              <w:rPr>
                <w:color w:val="000000"/>
              </w:rPr>
              <w:t xml:space="preserve">/у (4 </w:t>
            </w:r>
            <w:proofErr w:type="spellStart"/>
            <w:r>
              <w:rPr>
                <w:color w:val="000000"/>
              </w:rPr>
              <w:t>цил</w:t>
            </w:r>
            <w:proofErr w:type="spellEnd"/>
            <w:r>
              <w:rPr>
                <w:color w:val="000000"/>
              </w:rPr>
              <w:t xml:space="preserve"> ДВС)</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Форсунки - с/у (V </w:t>
            </w:r>
            <w:proofErr w:type="spellStart"/>
            <w:proofErr w:type="gramStart"/>
            <w:r>
              <w:rPr>
                <w:color w:val="000000"/>
              </w:rPr>
              <w:t>обр</w:t>
            </w:r>
            <w:proofErr w:type="spellEnd"/>
            <w:proofErr w:type="gramEnd"/>
            <w:r>
              <w:rPr>
                <w:color w:val="000000"/>
              </w:rPr>
              <w:t xml:space="preserve"> ДВС)</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Насос топливный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Бак топливный - замена</w:t>
            </w:r>
          </w:p>
        </w:tc>
      </w:tr>
      <w:tr w:rsidR="00B903D4" w:rsidTr="00B903D4">
        <w:trPr>
          <w:trHeight w:val="41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r>
              <w:rPr>
                <w:b/>
                <w:bCs/>
                <w:color w:val="000000"/>
              </w:rPr>
              <w:t>Электрика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Лампа стоп-сигнала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Лампа ПТФ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Датчик кислорода (лямбда зонд)</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ДМРВ (датчик расхода воздуха)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Датчик детонации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Датчик </w:t>
            </w:r>
            <w:proofErr w:type="spellStart"/>
            <w:r>
              <w:rPr>
                <w:color w:val="000000"/>
              </w:rPr>
              <w:t>коленвала</w:t>
            </w:r>
            <w:proofErr w:type="spellEnd"/>
            <w:r>
              <w:rPr>
                <w:color w:val="000000"/>
              </w:rPr>
              <w:t xml:space="preserve">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 xml:space="preserve">Мотор </w:t>
            </w:r>
            <w:proofErr w:type="spellStart"/>
            <w:r>
              <w:rPr>
                <w:color w:val="000000"/>
              </w:rPr>
              <w:t>омывателя</w:t>
            </w:r>
            <w:proofErr w:type="spellEnd"/>
            <w:r>
              <w:rPr>
                <w:color w:val="000000"/>
              </w:rPr>
              <w:t xml:space="preserve">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Датчик давления масла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Датчик АБС</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Щиток приборов (комбинация приборов)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Стартер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Стартер - тех обслуживание</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Генератор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r>
              <w:rPr>
                <w:color w:val="000000"/>
              </w:rPr>
              <w:t>Предохранитель - замена</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903D4" w:rsidRDefault="00B903D4" w:rsidP="003460A1">
            <w:proofErr w:type="spellStart"/>
            <w:r>
              <w:rPr>
                <w:b/>
                <w:bCs/>
                <w:color w:val="000000"/>
              </w:rPr>
              <w:t>Шиномонтаж</w:t>
            </w:r>
            <w:proofErr w:type="spellEnd"/>
          </w:p>
        </w:tc>
      </w:tr>
      <w:tr w:rsidR="00B903D4" w:rsidTr="00B903D4">
        <w:trPr>
          <w:trHeight w:val="32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proofErr w:type="spellStart"/>
            <w:r>
              <w:rPr>
                <w:color w:val="000000"/>
              </w:rPr>
              <w:t>Шиномонтаж</w:t>
            </w:r>
            <w:proofErr w:type="spellEnd"/>
            <w:r>
              <w:rPr>
                <w:color w:val="000000"/>
              </w:rPr>
              <w:t xml:space="preserve"> газель</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proofErr w:type="spellStart"/>
            <w:r>
              <w:rPr>
                <w:color w:val="000000"/>
              </w:rPr>
              <w:t>Шиномонтаж</w:t>
            </w:r>
            <w:proofErr w:type="spellEnd"/>
            <w:r>
              <w:rPr>
                <w:color w:val="000000"/>
              </w:rPr>
              <w:t xml:space="preserve"> легковых</w:t>
            </w:r>
          </w:p>
        </w:tc>
      </w:tr>
      <w:tr w:rsidR="00B903D4" w:rsidTr="00B903D4">
        <w:trPr>
          <w:trHeight w:val="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903D4" w:rsidRDefault="00B903D4" w:rsidP="003460A1">
            <w:proofErr w:type="spellStart"/>
            <w:r>
              <w:rPr>
                <w:color w:val="000000"/>
              </w:rPr>
              <w:t>Шиномонтаж</w:t>
            </w:r>
            <w:proofErr w:type="spellEnd"/>
            <w:r>
              <w:rPr>
                <w:color w:val="000000"/>
              </w:rPr>
              <w:t xml:space="preserve"> иномарок</w:t>
            </w:r>
          </w:p>
        </w:tc>
      </w:tr>
    </w:tbl>
    <w:p w:rsidR="00B903D4" w:rsidRPr="00B903D4" w:rsidRDefault="00B903D4" w:rsidP="00B903D4">
      <w:pPr>
        <w:tabs>
          <w:tab w:val="left" w:pos="2820"/>
        </w:tabs>
      </w:pPr>
    </w:p>
    <w:p w:rsidR="00B903D4" w:rsidRDefault="00B903D4" w:rsidP="00B903D4">
      <w:pPr>
        <w:widowControl w:val="0"/>
        <w:jc w:val="center"/>
        <w:rPr>
          <w:bCs/>
          <w:color w:val="000000"/>
          <w:shd w:val="clear" w:color="auto" w:fill="FFFF00"/>
        </w:rPr>
      </w:pPr>
    </w:p>
    <w:p w:rsidR="00B903D4" w:rsidRDefault="00B903D4" w:rsidP="00B903D4">
      <w:pPr>
        <w:spacing w:line="100" w:lineRule="atLeast"/>
        <w:jc w:val="center"/>
        <w:rPr>
          <w:b/>
          <w:bCs/>
          <w:color w:val="000000"/>
        </w:rPr>
      </w:pPr>
    </w:p>
    <w:p w:rsidR="00B903D4" w:rsidRDefault="00B903D4" w:rsidP="00B903D4">
      <w:pPr>
        <w:ind w:firstLine="540"/>
        <w:jc w:val="both"/>
      </w:pPr>
    </w:p>
    <w:p w:rsidR="00B903D4" w:rsidRDefault="00B903D4" w:rsidP="00B903D4">
      <w:pPr>
        <w:spacing w:line="100" w:lineRule="atLeast"/>
        <w:jc w:val="both"/>
      </w:pPr>
    </w:p>
    <w:tbl>
      <w:tblPr>
        <w:tblW w:w="0" w:type="auto"/>
        <w:tblLayout w:type="fixed"/>
        <w:tblCellMar>
          <w:left w:w="70" w:type="dxa"/>
          <w:right w:w="70" w:type="dxa"/>
        </w:tblCellMar>
        <w:tblLook w:val="0000"/>
      </w:tblPr>
      <w:tblGrid>
        <w:gridCol w:w="4374"/>
        <w:gridCol w:w="587"/>
        <w:gridCol w:w="4748"/>
      </w:tblGrid>
      <w:tr w:rsidR="00B903D4" w:rsidTr="003460A1">
        <w:tc>
          <w:tcPr>
            <w:tcW w:w="4374" w:type="dxa"/>
            <w:shd w:val="clear" w:color="auto" w:fill="auto"/>
          </w:tcPr>
          <w:p w:rsidR="00B903D4" w:rsidRDefault="00B903D4" w:rsidP="003460A1">
            <w:pPr>
              <w:spacing w:line="100" w:lineRule="atLeast"/>
              <w:jc w:val="both"/>
              <w:rPr>
                <w:bCs/>
              </w:rPr>
            </w:pPr>
            <w:r>
              <w:rPr>
                <w:b/>
              </w:rPr>
              <w:t>От Заказчика</w:t>
            </w:r>
          </w:p>
          <w:p w:rsidR="00B903D4" w:rsidRDefault="00B903D4" w:rsidP="003460A1">
            <w:pPr>
              <w:spacing w:line="100" w:lineRule="atLeast"/>
              <w:jc w:val="both"/>
              <w:rPr>
                <w:bCs/>
              </w:rPr>
            </w:pPr>
          </w:p>
        </w:tc>
        <w:tc>
          <w:tcPr>
            <w:tcW w:w="587" w:type="dxa"/>
            <w:shd w:val="clear" w:color="auto" w:fill="auto"/>
          </w:tcPr>
          <w:p w:rsidR="00B903D4" w:rsidRDefault="00B903D4" w:rsidP="003460A1">
            <w:pPr>
              <w:snapToGrid w:val="0"/>
              <w:spacing w:line="100" w:lineRule="atLeast"/>
              <w:jc w:val="both"/>
              <w:rPr>
                <w:b/>
                <w:bCs/>
              </w:rPr>
            </w:pPr>
          </w:p>
        </w:tc>
        <w:tc>
          <w:tcPr>
            <w:tcW w:w="4748" w:type="dxa"/>
            <w:shd w:val="clear" w:color="auto" w:fill="auto"/>
          </w:tcPr>
          <w:p w:rsidR="00B903D4" w:rsidRDefault="00B903D4" w:rsidP="003460A1">
            <w:pPr>
              <w:spacing w:line="100" w:lineRule="atLeast"/>
              <w:jc w:val="both"/>
            </w:pPr>
            <w:r>
              <w:rPr>
                <w:b/>
              </w:rPr>
              <w:t>От Исполнителя</w:t>
            </w:r>
          </w:p>
          <w:p w:rsidR="00B903D4" w:rsidRDefault="00B903D4" w:rsidP="003460A1">
            <w:pPr>
              <w:spacing w:line="100" w:lineRule="atLeast"/>
              <w:jc w:val="both"/>
            </w:pPr>
          </w:p>
        </w:tc>
      </w:tr>
      <w:tr w:rsidR="00B903D4" w:rsidTr="003460A1">
        <w:tc>
          <w:tcPr>
            <w:tcW w:w="4374" w:type="dxa"/>
            <w:shd w:val="clear" w:color="auto" w:fill="auto"/>
          </w:tcPr>
          <w:p w:rsidR="00B903D4" w:rsidRDefault="00B903D4" w:rsidP="003460A1">
            <w:pPr>
              <w:snapToGrid w:val="0"/>
              <w:spacing w:line="100" w:lineRule="atLeast"/>
              <w:jc w:val="both"/>
              <w:rPr>
                <w:b/>
                <w:bCs/>
              </w:rPr>
            </w:pPr>
          </w:p>
        </w:tc>
        <w:tc>
          <w:tcPr>
            <w:tcW w:w="587" w:type="dxa"/>
            <w:shd w:val="clear" w:color="auto" w:fill="auto"/>
          </w:tcPr>
          <w:p w:rsidR="00B903D4" w:rsidRDefault="00B903D4" w:rsidP="003460A1">
            <w:pPr>
              <w:snapToGrid w:val="0"/>
              <w:spacing w:line="100" w:lineRule="atLeast"/>
              <w:jc w:val="both"/>
              <w:rPr>
                <w:b/>
                <w:bCs/>
              </w:rPr>
            </w:pPr>
          </w:p>
        </w:tc>
        <w:tc>
          <w:tcPr>
            <w:tcW w:w="4748" w:type="dxa"/>
            <w:shd w:val="clear" w:color="auto" w:fill="auto"/>
          </w:tcPr>
          <w:p w:rsidR="00B903D4" w:rsidRDefault="00B903D4" w:rsidP="003460A1">
            <w:pPr>
              <w:snapToGrid w:val="0"/>
              <w:spacing w:line="100" w:lineRule="atLeast"/>
              <w:jc w:val="both"/>
              <w:rPr>
                <w:b/>
                <w:bCs/>
              </w:rPr>
            </w:pPr>
          </w:p>
          <w:p w:rsidR="00B903D4" w:rsidRDefault="00B903D4" w:rsidP="003460A1">
            <w:pPr>
              <w:spacing w:line="100" w:lineRule="atLeast"/>
              <w:jc w:val="both"/>
              <w:rPr>
                <w:b/>
                <w:bCs/>
              </w:rPr>
            </w:pPr>
          </w:p>
        </w:tc>
      </w:tr>
      <w:tr w:rsidR="00B903D4" w:rsidTr="003460A1">
        <w:tc>
          <w:tcPr>
            <w:tcW w:w="4374" w:type="dxa"/>
            <w:shd w:val="clear" w:color="auto" w:fill="auto"/>
          </w:tcPr>
          <w:p w:rsidR="00B903D4" w:rsidRDefault="00B903D4" w:rsidP="003460A1">
            <w:pPr>
              <w:spacing w:line="100" w:lineRule="atLeast"/>
              <w:jc w:val="both"/>
              <w:rPr>
                <w:b/>
                <w:bCs/>
              </w:rPr>
            </w:pPr>
            <w:r>
              <w:t>_________________/_______/</w:t>
            </w:r>
          </w:p>
        </w:tc>
        <w:tc>
          <w:tcPr>
            <w:tcW w:w="587" w:type="dxa"/>
            <w:shd w:val="clear" w:color="auto" w:fill="auto"/>
          </w:tcPr>
          <w:p w:rsidR="00B903D4" w:rsidRDefault="00B903D4" w:rsidP="003460A1">
            <w:pPr>
              <w:snapToGrid w:val="0"/>
              <w:spacing w:line="100" w:lineRule="atLeast"/>
              <w:jc w:val="both"/>
              <w:rPr>
                <w:b/>
                <w:bCs/>
              </w:rPr>
            </w:pPr>
          </w:p>
        </w:tc>
        <w:tc>
          <w:tcPr>
            <w:tcW w:w="4748" w:type="dxa"/>
            <w:shd w:val="clear" w:color="auto" w:fill="auto"/>
          </w:tcPr>
          <w:p w:rsidR="00B903D4" w:rsidRDefault="00B903D4" w:rsidP="003460A1">
            <w:pPr>
              <w:spacing w:line="100" w:lineRule="atLeast"/>
              <w:jc w:val="both"/>
            </w:pPr>
            <w:r>
              <w:t>___________________ /_______/</w:t>
            </w:r>
          </w:p>
        </w:tc>
      </w:tr>
      <w:tr w:rsidR="00B903D4" w:rsidTr="003460A1">
        <w:tc>
          <w:tcPr>
            <w:tcW w:w="4374" w:type="dxa"/>
            <w:shd w:val="clear" w:color="auto" w:fill="auto"/>
          </w:tcPr>
          <w:p w:rsidR="00B903D4" w:rsidRDefault="00B903D4" w:rsidP="003460A1">
            <w:pPr>
              <w:snapToGrid w:val="0"/>
              <w:spacing w:line="100" w:lineRule="atLeast"/>
              <w:jc w:val="both"/>
            </w:pPr>
          </w:p>
        </w:tc>
        <w:tc>
          <w:tcPr>
            <w:tcW w:w="587" w:type="dxa"/>
            <w:shd w:val="clear" w:color="auto" w:fill="auto"/>
          </w:tcPr>
          <w:p w:rsidR="00B903D4" w:rsidRDefault="00B903D4" w:rsidP="003460A1">
            <w:pPr>
              <w:snapToGrid w:val="0"/>
              <w:spacing w:line="100" w:lineRule="atLeast"/>
              <w:jc w:val="both"/>
              <w:rPr>
                <w:b/>
                <w:bCs/>
              </w:rPr>
            </w:pPr>
          </w:p>
        </w:tc>
        <w:tc>
          <w:tcPr>
            <w:tcW w:w="4748" w:type="dxa"/>
            <w:shd w:val="clear" w:color="auto" w:fill="auto"/>
          </w:tcPr>
          <w:p w:rsidR="00B903D4" w:rsidRDefault="00B903D4" w:rsidP="003460A1">
            <w:pPr>
              <w:snapToGrid w:val="0"/>
              <w:spacing w:line="100" w:lineRule="atLeast"/>
              <w:jc w:val="both"/>
            </w:pPr>
          </w:p>
        </w:tc>
      </w:tr>
    </w:tbl>
    <w:p w:rsidR="00B903D4" w:rsidRDefault="00B903D4" w:rsidP="00B903D4">
      <w:pPr>
        <w:spacing w:line="100" w:lineRule="atLeast"/>
        <w:jc w:val="both"/>
        <w:rPr>
          <w:b/>
        </w:rPr>
      </w:pPr>
    </w:p>
    <w:p w:rsidR="00B903D4" w:rsidRDefault="00B903D4" w:rsidP="00B903D4">
      <w:pPr>
        <w:spacing w:line="100" w:lineRule="atLeast"/>
        <w:jc w:val="both"/>
        <w:rPr>
          <w:vanish/>
        </w:rPr>
      </w:pPr>
    </w:p>
    <w:p w:rsidR="00B903D4" w:rsidRDefault="00B903D4" w:rsidP="00B903D4">
      <w:pPr>
        <w:spacing w:line="100" w:lineRule="atLeast"/>
        <w:jc w:val="both"/>
        <w:rPr>
          <w:vanish/>
        </w:rPr>
      </w:pPr>
    </w:p>
    <w:p w:rsidR="00B903D4" w:rsidRDefault="00B903D4" w:rsidP="00B903D4">
      <w:pPr>
        <w:spacing w:line="100" w:lineRule="atLeast"/>
        <w:jc w:val="both"/>
        <w:rPr>
          <w:vanish/>
        </w:rPr>
      </w:pPr>
    </w:p>
    <w:tbl>
      <w:tblPr>
        <w:tblW w:w="0" w:type="auto"/>
        <w:tblLayout w:type="fixed"/>
        <w:tblCellMar>
          <w:left w:w="70" w:type="dxa"/>
          <w:right w:w="70" w:type="dxa"/>
        </w:tblCellMar>
        <w:tblLook w:val="0000"/>
      </w:tblPr>
      <w:tblGrid>
        <w:gridCol w:w="4245"/>
        <w:gridCol w:w="702"/>
        <w:gridCol w:w="4408"/>
      </w:tblGrid>
      <w:tr w:rsidR="00B903D4" w:rsidTr="003460A1">
        <w:tc>
          <w:tcPr>
            <w:tcW w:w="4245" w:type="dxa"/>
            <w:shd w:val="clear" w:color="auto" w:fill="auto"/>
          </w:tcPr>
          <w:p w:rsidR="00B903D4" w:rsidRDefault="00B903D4" w:rsidP="003460A1">
            <w:pPr>
              <w:snapToGrid w:val="0"/>
              <w:spacing w:line="100" w:lineRule="atLeast"/>
              <w:jc w:val="both"/>
              <w:rPr>
                <w:bCs/>
              </w:rPr>
            </w:pPr>
          </w:p>
        </w:tc>
        <w:tc>
          <w:tcPr>
            <w:tcW w:w="702" w:type="dxa"/>
            <w:shd w:val="clear" w:color="auto" w:fill="auto"/>
          </w:tcPr>
          <w:p w:rsidR="00B903D4" w:rsidRDefault="00B903D4" w:rsidP="003460A1">
            <w:pPr>
              <w:snapToGrid w:val="0"/>
              <w:spacing w:line="100" w:lineRule="atLeast"/>
              <w:jc w:val="both"/>
              <w:rPr>
                <w:b/>
                <w:bCs/>
              </w:rPr>
            </w:pPr>
          </w:p>
        </w:tc>
        <w:tc>
          <w:tcPr>
            <w:tcW w:w="4408" w:type="dxa"/>
            <w:shd w:val="clear" w:color="auto" w:fill="auto"/>
          </w:tcPr>
          <w:p w:rsidR="00B903D4" w:rsidRDefault="00B903D4" w:rsidP="003460A1">
            <w:pPr>
              <w:snapToGrid w:val="0"/>
              <w:spacing w:line="100" w:lineRule="atLeast"/>
              <w:jc w:val="both"/>
            </w:pPr>
          </w:p>
        </w:tc>
      </w:tr>
      <w:tr w:rsidR="00B903D4" w:rsidTr="003460A1">
        <w:tc>
          <w:tcPr>
            <w:tcW w:w="4245" w:type="dxa"/>
            <w:shd w:val="clear" w:color="auto" w:fill="auto"/>
          </w:tcPr>
          <w:p w:rsidR="00B903D4" w:rsidRDefault="00B903D4" w:rsidP="003460A1">
            <w:pPr>
              <w:snapToGrid w:val="0"/>
              <w:spacing w:line="100" w:lineRule="atLeast"/>
              <w:jc w:val="both"/>
              <w:rPr>
                <w:b/>
                <w:bCs/>
              </w:rPr>
            </w:pPr>
          </w:p>
        </w:tc>
        <w:tc>
          <w:tcPr>
            <w:tcW w:w="702" w:type="dxa"/>
            <w:shd w:val="clear" w:color="auto" w:fill="auto"/>
          </w:tcPr>
          <w:p w:rsidR="00B903D4" w:rsidRDefault="00B903D4" w:rsidP="003460A1">
            <w:pPr>
              <w:snapToGrid w:val="0"/>
              <w:spacing w:line="100" w:lineRule="atLeast"/>
              <w:jc w:val="both"/>
              <w:rPr>
                <w:b/>
                <w:bCs/>
              </w:rPr>
            </w:pPr>
          </w:p>
        </w:tc>
        <w:tc>
          <w:tcPr>
            <w:tcW w:w="4408" w:type="dxa"/>
            <w:shd w:val="clear" w:color="auto" w:fill="auto"/>
          </w:tcPr>
          <w:p w:rsidR="00B903D4" w:rsidRDefault="00B903D4" w:rsidP="003460A1">
            <w:pPr>
              <w:snapToGrid w:val="0"/>
              <w:spacing w:line="100" w:lineRule="atLeast"/>
              <w:jc w:val="both"/>
              <w:rPr>
                <w:b/>
                <w:bCs/>
              </w:rPr>
            </w:pPr>
          </w:p>
        </w:tc>
      </w:tr>
      <w:tr w:rsidR="00B903D4" w:rsidTr="003460A1">
        <w:tc>
          <w:tcPr>
            <w:tcW w:w="4245" w:type="dxa"/>
            <w:shd w:val="clear" w:color="auto" w:fill="auto"/>
          </w:tcPr>
          <w:p w:rsidR="00B903D4" w:rsidRDefault="00B903D4" w:rsidP="003460A1">
            <w:pPr>
              <w:snapToGrid w:val="0"/>
              <w:spacing w:line="100" w:lineRule="atLeast"/>
              <w:jc w:val="both"/>
            </w:pPr>
          </w:p>
        </w:tc>
        <w:tc>
          <w:tcPr>
            <w:tcW w:w="702" w:type="dxa"/>
            <w:shd w:val="clear" w:color="auto" w:fill="auto"/>
          </w:tcPr>
          <w:p w:rsidR="00B903D4" w:rsidRDefault="00B903D4" w:rsidP="003460A1">
            <w:pPr>
              <w:snapToGrid w:val="0"/>
              <w:spacing w:line="100" w:lineRule="atLeast"/>
              <w:jc w:val="both"/>
              <w:rPr>
                <w:b/>
                <w:bCs/>
              </w:rPr>
            </w:pPr>
          </w:p>
        </w:tc>
        <w:tc>
          <w:tcPr>
            <w:tcW w:w="4408" w:type="dxa"/>
            <w:shd w:val="clear" w:color="auto" w:fill="auto"/>
          </w:tcPr>
          <w:p w:rsidR="00B903D4" w:rsidRDefault="00B903D4" w:rsidP="003460A1">
            <w:pPr>
              <w:snapToGrid w:val="0"/>
              <w:spacing w:line="100" w:lineRule="atLeast"/>
              <w:jc w:val="both"/>
            </w:pPr>
          </w:p>
        </w:tc>
      </w:tr>
      <w:tr w:rsidR="00B903D4" w:rsidTr="003460A1">
        <w:tc>
          <w:tcPr>
            <w:tcW w:w="4245" w:type="dxa"/>
            <w:shd w:val="clear" w:color="auto" w:fill="auto"/>
          </w:tcPr>
          <w:p w:rsidR="00B903D4" w:rsidRDefault="00B903D4" w:rsidP="003460A1">
            <w:pPr>
              <w:snapToGrid w:val="0"/>
              <w:spacing w:line="100" w:lineRule="atLeast"/>
              <w:jc w:val="both"/>
            </w:pPr>
          </w:p>
        </w:tc>
        <w:tc>
          <w:tcPr>
            <w:tcW w:w="702" w:type="dxa"/>
            <w:shd w:val="clear" w:color="auto" w:fill="auto"/>
          </w:tcPr>
          <w:p w:rsidR="00B903D4" w:rsidRDefault="00B903D4" w:rsidP="003460A1">
            <w:pPr>
              <w:snapToGrid w:val="0"/>
              <w:spacing w:line="100" w:lineRule="atLeast"/>
              <w:jc w:val="both"/>
              <w:rPr>
                <w:b/>
                <w:bCs/>
              </w:rPr>
            </w:pPr>
          </w:p>
        </w:tc>
        <w:tc>
          <w:tcPr>
            <w:tcW w:w="4408" w:type="dxa"/>
            <w:shd w:val="clear" w:color="auto" w:fill="auto"/>
          </w:tcPr>
          <w:p w:rsidR="00B903D4" w:rsidRDefault="00B903D4" w:rsidP="003460A1">
            <w:pPr>
              <w:snapToGrid w:val="0"/>
              <w:spacing w:line="100" w:lineRule="atLeast"/>
              <w:jc w:val="both"/>
            </w:pPr>
          </w:p>
        </w:tc>
      </w:tr>
    </w:tbl>
    <w:p w:rsidR="00B903D4" w:rsidRDefault="00B903D4" w:rsidP="00B903D4">
      <w:pPr>
        <w:sectPr w:rsidR="00B903D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851" w:footer="720" w:gutter="0"/>
          <w:cols w:space="720"/>
          <w:docGrid w:linePitch="600" w:charSpace="32768"/>
        </w:sectPr>
      </w:pPr>
    </w:p>
    <w:p w:rsidR="00B903D4" w:rsidRDefault="00B903D4" w:rsidP="00B903D4">
      <w:pPr>
        <w:pageBreakBefore/>
        <w:jc w:val="right"/>
      </w:pPr>
      <w:r>
        <w:lastRenderedPageBreak/>
        <w:t>Приложение № 2</w:t>
      </w:r>
    </w:p>
    <w:p w:rsidR="00B903D4" w:rsidRDefault="00B903D4" w:rsidP="00B903D4">
      <w:pPr>
        <w:jc w:val="right"/>
      </w:pPr>
      <w:r>
        <w:t>к Договору №___________</w:t>
      </w:r>
    </w:p>
    <w:p w:rsidR="00B903D4" w:rsidRDefault="00B903D4" w:rsidP="00B903D4">
      <w:pPr>
        <w:jc w:val="right"/>
      </w:pPr>
      <w:r>
        <w:t>от «___» ____________ 20__ г.</w:t>
      </w:r>
    </w:p>
    <w:p w:rsidR="00B903D4" w:rsidRDefault="00B903D4" w:rsidP="00B903D4">
      <w:pPr>
        <w:jc w:val="both"/>
      </w:pPr>
    </w:p>
    <w:p w:rsidR="00B903D4" w:rsidRDefault="00B903D4" w:rsidP="00B903D4">
      <w:pPr>
        <w:jc w:val="center"/>
        <w:rPr>
          <w:b/>
        </w:rPr>
      </w:pPr>
      <w:r>
        <w:rPr>
          <w:b/>
        </w:rPr>
        <w:t>КАЛЕНДАРНЫЙ ПЛАН-ГРАФИК РАБОТ</w:t>
      </w:r>
    </w:p>
    <w:p w:rsidR="00B903D4" w:rsidRDefault="00B903D4" w:rsidP="00B903D4">
      <w:pPr>
        <w:jc w:val="center"/>
        <w:rPr>
          <w:b/>
        </w:rPr>
      </w:pPr>
    </w:p>
    <w:tbl>
      <w:tblPr>
        <w:tblW w:w="9547" w:type="dxa"/>
        <w:tblInd w:w="-75" w:type="dxa"/>
        <w:tblLayout w:type="fixed"/>
        <w:tblCellMar>
          <w:left w:w="0" w:type="dxa"/>
          <w:right w:w="0" w:type="dxa"/>
        </w:tblCellMar>
        <w:tblLook w:val="0000"/>
      </w:tblPr>
      <w:tblGrid>
        <w:gridCol w:w="91"/>
        <w:gridCol w:w="471"/>
        <w:gridCol w:w="3558"/>
        <w:gridCol w:w="124"/>
        <w:gridCol w:w="701"/>
        <w:gridCol w:w="413"/>
        <w:gridCol w:w="2495"/>
        <w:gridCol w:w="1502"/>
        <w:gridCol w:w="192"/>
      </w:tblGrid>
      <w:tr w:rsidR="00B903D4" w:rsidTr="00B903D4">
        <w:trPr>
          <w:trHeight w:val="1425"/>
          <w:tblHeader/>
        </w:trPr>
        <w:tc>
          <w:tcPr>
            <w:tcW w:w="91" w:type="dxa"/>
            <w:shd w:val="clear" w:color="auto" w:fill="auto"/>
          </w:tcPr>
          <w:p w:rsidR="00B903D4" w:rsidRDefault="00B903D4" w:rsidP="003460A1">
            <w:pPr>
              <w:pStyle w:val="ab"/>
            </w:pPr>
          </w:p>
        </w:tc>
        <w:tc>
          <w:tcPr>
            <w:tcW w:w="471" w:type="dxa"/>
            <w:tcBorders>
              <w:top w:val="single" w:sz="4" w:space="0" w:color="000000"/>
              <w:left w:val="single" w:sz="4" w:space="0" w:color="000000"/>
              <w:bottom w:val="single" w:sz="4" w:space="0" w:color="000000"/>
            </w:tcBorders>
            <w:shd w:val="clear" w:color="auto" w:fill="FFFFFF"/>
            <w:vAlign w:val="center"/>
          </w:tcPr>
          <w:p w:rsidR="00B903D4" w:rsidRDefault="00B903D4" w:rsidP="003460A1">
            <w:pPr>
              <w:jc w:val="both"/>
              <w:rPr>
                <w:b/>
              </w:rPr>
            </w:pPr>
            <w:r>
              <w:rPr>
                <w:b/>
              </w:rPr>
              <w:t>№</w:t>
            </w:r>
          </w:p>
          <w:p w:rsidR="00B903D4" w:rsidRDefault="00B903D4" w:rsidP="003460A1">
            <w:pPr>
              <w:jc w:val="both"/>
              <w:rPr>
                <w:b/>
              </w:rPr>
            </w:pPr>
          </w:p>
        </w:tc>
        <w:tc>
          <w:tcPr>
            <w:tcW w:w="3558" w:type="dxa"/>
            <w:tcBorders>
              <w:top w:val="single" w:sz="4" w:space="0" w:color="000000"/>
              <w:left w:val="single" w:sz="4" w:space="0" w:color="000000"/>
              <w:bottom w:val="single" w:sz="4" w:space="0" w:color="000000"/>
            </w:tcBorders>
            <w:shd w:val="clear" w:color="auto" w:fill="FFFFFF"/>
            <w:vAlign w:val="center"/>
          </w:tcPr>
          <w:p w:rsidR="00B903D4" w:rsidRDefault="00B903D4" w:rsidP="003460A1">
            <w:pPr>
              <w:jc w:val="both"/>
              <w:rPr>
                <w:b/>
              </w:rPr>
            </w:pPr>
            <w:r>
              <w:rPr>
                <w:b/>
              </w:rPr>
              <w:t>Наименование работ</w:t>
            </w:r>
          </w:p>
        </w:tc>
        <w:tc>
          <w:tcPr>
            <w:tcW w:w="1238" w:type="dxa"/>
            <w:gridSpan w:val="3"/>
            <w:tcBorders>
              <w:top w:val="single" w:sz="4" w:space="0" w:color="000000"/>
              <w:left w:val="single" w:sz="4" w:space="0" w:color="000000"/>
              <w:bottom w:val="single" w:sz="4" w:space="0" w:color="000000"/>
            </w:tcBorders>
            <w:shd w:val="clear" w:color="auto" w:fill="FFFFFF"/>
            <w:vAlign w:val="center"/>
          </w:tcPr>
          <w:p w:rsidR="00B903D4" w:rsidRDefault="00B903D4" w:rsidP="003460A1">
            <w:pPr>
              <w:jc w:val="both"/>
              <w:rPr>
                <w:b/>
              </w:rPr>
            </w:pPr>
            <w:r>
              <w:rPr>
                <w:b/>
              </w:rPr>
              <w:t xml:space="preserve">Стоимость  </w:t>
            </w:r>
          </w:p>
          <w:p w:rsidR="00B903D4" w:rsidRDefault="00B903D4" w:rsidP="003460A1">
            <w:pPr>
              <w:jc w:val="both"/>
              <w:rPr>
                <w:b/>
              </w:rPr>
            </w:pPr>
            <w:r>
              <w:rPr>
                <w:b/>
              </w:rPr>
              <w:t>руб.</w:t>
            </w:r>
          </w:p>
        </w:tc>
        <w:tc>
          <w:tcPr>
            <w:tcW w:w="2495" w:type="dxa"/>
            <w:tcBorders>
              <w:top w:val="single" w:sz="4" w:space="0" w:color="000000"/>
              <w:left w:val="single" w:sz="4" w:space="0" w:color="000000"/>
              <w:bottom w:val="single" w:sz="4" w:space="0" w:color="000000"/>
            </w:tcBorders>
            <w:shd w:val="clear" w:color="auto" w:fill="FFFFFF"/>
            <w:vAlign w:val="center"/>
          </w:tcPr>
          <w:p w:rsidR="00B903D4" w:rsidRDefault="00B903D4" w:rsidP="003460A1">
            <w:pPr>
              <w:jc w:val="both"/>
              <w:rPr>
                <w:b/>
              </w:rPr>
            </w:pPr>
            <w:r>
              <w:rPr>
                <w:b/>
              </w:rPr>
              <w:t>Срок выполнения (дата/время или сроки этапов)</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903D4" w:rsidRDefault="00B903D4" w:rsidP="003460A1">
            <w:pPr>
              <w:ind w:right="244"/>
              <w:jc w:val="center"/>
            </w:pPr>
            <w:r>
              <w:rPr>
                <w:b/>
              </w:rPr>
              <w:t>Результат</w:t>
            </w:r>
          </w:p>
        </w:tc>
      </w:tr>
      <w:tr w:rsidR="00B903D4" w:rsidTr="00B903D4">
        <w:trPr>
          <w:trHeight w:val="842"/>
        </w:trPr>
        <w:tc>
          <w:tcPr>
            <w:tcW w:w="91" w:type="dxa"/>
            <w:shd w:val="clear" w:color="auto" w:fill="auto"/>
          </w:tcPr>
          <w:p w:rsidR="00B903D4" w:rsidRDefault="00B903D4" w:rsidP="003460A1"/>
        </w:tc>
        <w:tc>
          <w:tcPr>
            <w:tcW w:w="471" w:type="dxa"/>
            <w:tcBorders>
              <w:left w:val="single" w:sz="4" w:space="0" w:color="000000"/>
              <w:bottom w:val="single" w:sz="4" w:space="0" w:color="000000"/>
            </w:tcBorders>
            <w:shd w:val="clear" w:color="auto" w:fill="FFFFFF"/>
          </w:tcPr>
          <w:p w:rsidR="00B903D4" w:rsidRDefault="00B903D4" w:rsidP="003460A1">
            <w:pPr>
              <w:jc w:val="both"/>
            </w:pPr>
            <w:r>
              <w:t>1</w:t>
            </w:r>
          </w:p>
        </w:tc>
        <w:tc>
          <w:tcPr>
            <w:tcW w:w="3558" w:type="dxa"/>
            <w:tcBorders>
              <w:left w:val="single" w:sz="4" w:space="0" w:color="000000"/>
              <w:bottom w:val="single" w:sz="4" w:space="0" w:color="000000"/>
            </w:tcBorders>
            <w:shd w:val="clear" w:color="auto" w:fill="FFFFFF"/>
          </w:tcPr>
          <w:p w:rsidR="00B903D4" w:rsidRDefault="00B903D4" w:rsidP="003460A1">
            <w:pPr>
              <w:pStyle w:val="ListParagraph"/>
              <w:tabs>
                <w:tab w:val="left" w:pos="5665"/>
              </w:tabs>
              <w:snapToGrid w:val="0"/>
              <w:ind w:left="0"/>
              <w:jc w:val="both"/>
              <w:rPr>
                <w:bCs/>
              </w:rPr>
            </w:pPr>
            <w:r>
              <w:t>Шиномонтажные работы всех видов</w:t>
            </w:r>
          </w:p>
        </w:tc>
        <w:tc>
          <w:tcPr>
            <w:tcW w:w="1238" w:type="dxa"/>
            <w:gridSpan w:val="3"/>
            <w:tcBorders>
              <w:left w:val="single" w:sz="4" w:space="0" w:color="000000"/>
              <w:bottom w:val="single" w:sz="4" w:space="0" w:color="000000"/>
            </w:tcBorders>
            <w:shd w:val="clear" w:color="auto" w:fill="FFFFFF"/>
          </w:tcPr>
          <w:p w:rsidR="00B903D4" w:rsidRDefault="00B903D4" w:rsidP="003460A1">
            <w:pPr>
              <w:snapToGrid w:val="0"/>
              <w:jc w:val="both"/>
              <w:rPr>
                <w:bCs/>
              </w:rPr>
            </w:pPr>
          </w:p>
        </w:tc>
        <w:tc>
          <w:tcPr>
            <w:tcW w:w="2495" w:type="dxa"/>
            <w:tcBorders>
              <w:left w:val="single" w:sz="4" w:space="0" w:color="000000"/>
              <w:bottom w:val="single" w:sz="4" w:space="0" w:color="000000"/>
            </w:tcBorders>
            <w:shd w:val="clear" w:color="auto" w:fill="FFFFFF"/>
          </w:tcPr>
          <w:p w:rsidR="00B903D4" w:rsidRDefault="00B903D4" w:rsidP="003460A1">
            <w:pPr>
              <w:pStyle w:val="ListParagraph"/>
              <w:tabs>
                <w:tab w:val="left" w:pos="5665"/>
              </w:tabs>
              <w:snapToGrid w:val="0"/>
              <w:ind w:left="0"/>
              <w:jc w:val="both"/>
            </w:pPr>
            <w:r>
              <w:t>Начало работ не позднее 1 часа с момента подачи заявки.</w:t>
            </w:r>
          </w:p>
        </w:tc>
        <w:tc>
          <w:tcPr>
            <w:tcW w:w="1694" w:type="dxa"/>
            <w:gridSpan w:val="2"/>
            <w:tcBorders>
              <w:left w:val="single" w:sz="4" w:space="0" w:color="000000"/>
              <w:bottom w:val="single" w:sz="4" w:space="0" w:color="000000"/>
              <w:right w:val="single" w:sz="4" w:space="0" w:color="000000"/>
            </w:tcBorders>
            <w:shd w:val="clear" w:color="auto" w:fill="FFFFFF"/>
          </w:tcPr>
          <w:p w:rsidR="00B903D4" w:rsidRDefault="00B903D4" w:rsidP="003460A1">
            <w:pPr>
              <w:snapToGrid w:val="0"/>
              <w:ind w:right="-1"/>
              <w:jc w:val="both"/>
            </w:pPr>
          </w:p>
        </w:tc>
      </w:tr>
      <w:tr w:rsidR="00B903D4" w:rsidTr="00B903D4">
        <w:trPr>
          <w:trHeight w:val="811"/>
        </w:trPr>
        <w:tc>
          <w:tcPr>
            <w:tcW w:w="91" w:type="dxa"/>
            <w:shd w:val="clear" w:color="auto" w:fill="auto"/>
          </w:tcPr>
          <w:p w:rsidR="00B903D4" w:rsidRDefault="00B903D4" w:rsidP="003460A1"/>
        </w:tc>
        <w:tc>
          <w:tcPr>
            <w:tcW w:w="471" w:type="dxa"/>
            <w:tcBorders>
              <w:left w:val="single" w:sz="4" w:space="0" w:color="000000"/>
              <w:bottom w:val="single" w:sz="4" w:space="0" w:color="000000"/>
            </w:tcBorders>
            <w:shd w:val="clear" w:color="auto" w:fill="FFFFFF"/>
          </w:tcPr>
          <w:p w:rsidR="00B903D4" w:rsidRDefault="00B903D4" w:rsidP="003460A1">
            <w:pPr>
              <w:jc w:val="both"/>
            </w:pPr>
            <w:r>
              <w:t>2</w:t>
            </w:r>
          </w:p>
        </w:tc>
        <w:tc>
          <w:tcPr>
            <w:tcW w:w="3558" w:type="dxa"/>
            <w:tcBorders>
              <w:left w:val="single" w:sz="4" w:space="0" w:color="000000"/>
              <w:bottom w:val="single" w:sz="4" w:space="0" w:color="000000"/>
            </w:tcBorders>
            <w:shd w:val="clear" w:color="auto" w:fill="FFFFFF"/>
          </w:tcPr>
          <w:p w:rsidR="00B903D4" w:rsidRDefault="00B903D4" w:rsidP="003460A1">
            <w:pPr>
              <w:pStyle w:val="ListParagraph"/>
              <w:ind w:left="0"/>
              <w:jc w:val="both"/>
              <w:rPr>
                <w:bCs/>
              </w:rPr>
            </w:pPr>
            <w:r>
              <w:t>Контрольно-диагностические работы на подвеске автомобиля, включая регулировку углов установки колес на специализированном стенде</w:t>
            </w:r>
          </w:p>
        </w:tc>
        <w:tc>
          <w:tcPr>
            <w:tcW w:w="1238" w:type="dxa"/>
            <w:gridSpan w:val="3"/>
            <w:tcBorders>
              <w:left w:val="single" w:sz="4" w:space="0" w:color="000000"/>
              <w:bottom w:val="single" w:sz="4" w:space="0" w:color="000000"/>
            </w:tcBorders>
            <w:shd w:val="clear" w:color="auto" w:fill="FFFFFF"/>
          </w:tcPr>
          <w:p w:rsidR="00B903D4" w:rsidRDefault="00B903D4" w:rsidP="003460A1">
            <w:pPr>
              <w:snapToGrid w:val="0"/>
              <w:jc w:val="both"/>
              <w:rPr>
                <w:bCs/>
              </w:rPr>
            </w:pPr>
          </w:p>
        </w:tc>
        <w:tc>
          <w:tcPr>
            <w:tcW w:w="2495" w:type="dxa"/>
            <w:tcBorders>
              <w:left w:val="single" w:sz="4" w:space="0" w:color="000000"/>
              <w:bottom w:val="single" w:sz="4" w:space="0" w:color="000000"/>
            </w:tcBorders>
            <w:shd w:val="clear" w:color="auto" w:fill="FFFFFF"/>
          </w:tcPr>
          <w:p w:rsidR="00B903D4" w:rsidRDefault="00B903D4" w:rsidP="003460A1">
            <w:pPr>
              <w:pStyle w:val="ListParagraph"/>
              <w:tabs>
                <w:tab w:val="left" w:pos="5665"/>
              </w:tabs>
              <w:snapToGrid w:val="0"/>
              <w:ind w:left="0"/>
              <w:jc w:val="both"/>
            </w:pPr>
            <w:r>
              <w:t>В течение рабочего дня после подачи заявки.</w:t>
            </w:r>
          </w:p>
        </w:tc>
        <w:tc>
          <w:tcPr>
            <w:tcW w:w="1694" w:type="dxa"/>
            <w:gridSpan w:val="2"/>
            <w:tcBorders>
              <w:left w:val="single" w:sz="4" w:space="0" w:color="000000"/>
              <w:bottom w:val="single" w:sz="4" w:space="0" w:color="000000"/>
              <w:right w:val="single" w:sz="4" w:space="0" w:color="000000"/>
            </w:tcBorders>
            <w:shd w:val="clear" w:color="auto" w:fill="FFFFFF"/>
          </w:tcPr>
          <w:p w:rsidR="00B903D4" w:rsidRDefault="00B903D4" w:rsidP="003460A1">
            <w:pPr>
              <w:snapToGrid w:val="0"/>
              <w:ind w:right="-1"/>
              <w:jc w:val="both"/>
            </w:pPr>
          </w:p>
        </w:tc>
      </w:tr>
      <w:tr w:rsidR="00B903D4" w:rsidTr="00B903D4">
        <w:trPr>
          <w:trHeight w:val="704"/>
        </w:trPr>
        <w:tc>
          <w:tcPr>
            <w:tcW w:w="91" w:type="dxa"/>
            <w:shd w:val="clear" w:color="auto" w:fill="auto"/>
          </w:tcPr>
          <w:p w:rsidR="00B903D4" w:rsidRDefault="00B903D4" w:rsidP="003460A1"/>
        </w:tc>
        <w:tc>
          <w:tcPr>
            <w:tcW w:w="471" w:type="dxa"/>
            <w:tcBorders>
              <w:left w:val="single" w:sz="4" w:space="0" w:color="000000"/>
              <w:bottom w:val="single" w:sz="4" w:space="0" w:color="000000"/>
            </w:tcBorders>
            <w:shd w:val="clear" w:color="auto" w:fill="FFFFFF"/>
          </w:tcPr>
          <w:p w:rsidR="00B903D4" w:rsidRDefault="00B903D4" w:rsidP="003460A1">
            <w:pPr>
              <w:jc w:val="both"/>
            </w:pPr>
            <w:r>
              <w:t>3</w:t>
            </w:r>
          </w:p>
        </w:tc>
        <w:tc>
          <w:tcPr>
            <w:tcW w:w="3558" w:type="dxa"/>
            <w:tcBorders>
              <w:left w:val="single" w:sz="4" w:space="0" w:color="000000"/>
              <w:bottom w:val="single" w:sz="4" w:space="0" w:color="000000"/>
            </w:tcBorders>
            <w:shd w:val="clear" w:color="auto" w:fill="FFFFFF"/>
          </w:tcPr>
          <w:p w:rsidR="00B903D4" w:rsidRDefault="00B903D4" w:rsidP="003460A1">
            <w:pPr>
              <w:pStyle w:val="ListParagraph"/>
              <w:tabs>
                <w:tab w:val="left" w:pos="5665"/>
              </w:tabs>
              <w:snapToGrid w:val="0"/>
              <w:ind w:left="0"/>
              <w:jc w:val="both"/>
              <w:rPr>
                <w:bCs/>
              </w:rPr>
            </w:pPr>
            <w:r>
              <w:t>Контрольно-диагностические работы двигателей автомобилей</w:t>
            </w:r>
          </w:p>
        </w:tc>
        <w:tc>
          <w:tcPr>
            <w:tcW w:w="1238" w:type="dxa"/>
            <w:gridSpan w:val="3"/>
            <w:tcBorders>
              <w:left w:val="single" w:sz="4" w:space="0" w:color="000000"/>
              <w:bottom w:val="single" w:sz="4" w:space="0" w:color="000000"/>
            </w:tcBorders>
            <w:shd w:val="clear" w:color="auto" w:fill="FFFFFF"/>
          </w:tcPr>
          <w:p w:rsidR="00B903D4" w:rsidRDefault="00B903D4" w:rsidP="003460A1">
            <w:pPr>
              <w:snapToGrid w:val="0"/>
              <w:jc w:val="both"/>
              <w:rPr>
                <w:bCs/>
              </w:rPr>
            </w:pPr>
          </w:p>
        </w:tc>
        <w:tc>
          <w:tcPr>
            <w:tcW w:w="2495" w:type="dxa"/>
            <w:tcBorders>
              <w:left w:val="single" w:sz="4" w:space="0" w:color="000000"/>
              <w:bottom w:val="single" w:sz="4" w:space="0" w:color="000000"/>
            </w:tcBorders>
            <w:shd w:val="clear" w:color="auto" w:fill="FFFFFF"/>
          </w:tcPr>
          <w:p w:rsidR="00B903D4" w:rsidRDefault="00B903D4" w:rsidP="003460A1">
            <w:pPr>
              <w:pStyle w:val="ListParagraph"/>
              <w:tabs>
                <w:tab w:val="left" w:pos="5665"/>
              </w:tabs>
              <w:snapToGrid w:val="0"/>
              <w:ind w:left="0"/>
              <w:jc w:val="both"/>
            </w:pPr>
            <w:r>
              <w:t>В течение одного рабочего дня после подачи заявки.</w:t>
            </w:r>
          </w:p>
        </w:tc>
        <w:tc>
          <w:tcPr>
            <w:tcW w:w="1694" w:type="dxa"/>
            <w:gridSpan w:val="2"/>
            <w:tcBorders>
              <w:left w:val="single" w:sz="4" w:space="0" w:color="000000"/>
              <w:bottom w:val="single" w:sz="4" w:space="0" w:color="000000"/>
              <w:right w:val="single" w:sz="4" w:space="0" w:color="000000"/>
            </w:tcBorders>
            <w:shd w:val="clear" w:color="auto" w:fill="FFFFFF"/>
          </w:tcPr>
          <w:p w:rsidR="00B903D4" w:rsidRDefault="00B903D4" w:rsidP="003460A1">
            <w:pPr>
              <w:snapToGrid w:val="0"/>
              <w:ind w:right="-1"/>
              <w:jc w:val="both"/>
            </w:pPr>
          </w:p>
        </w:tc>
      </w:tr>
      <w:tr w:rsidR="00B903D4" w:rsidTr="00B903D4">
        <w:trPr>
          <w:trHeight w:val="673"/>
        </w:trPr>
        <w:tc>
          <w:tcPr>
            <w:tcW w:w="91" w:type="dxa"/>
            <w:shd w:val="clear" w:color="auto" w:fill="auto"/>
          </w:tcPr>
          <w:p w:rsidR="00B903D4" w:rsidRDefault="00B903D4" w:rsidP="003460A1"/>
        </w:tc>
        <w:tc>
          <w:tcPr>
            <w:tcW w:w="471" w:type="dxa"/>
            <w:tcBorders>
              <w:left w:val="single" w:sz="4" w:space="0" w:color="000000"/>
              <w:bottom w:val="single" w:sz="4" w:space="0" w:color="000000"/>
            </w:tcBorders>
            <w:shd w:val="clear" w:color="auto" w:fill="FFFFFF"/>
          </w:tcPr>
          <w:p w:rsidR="00B903D4" w:rsidRDefault="00B903D4" w:rsidP="003460A1">
            <w:pPr>
              <w:jc w:val="both"/>
            </w:pPr>
            <w:r>
              <w:t>4</w:t>
            </w:r>
          </w:p>
        </w:tc>
        <w:tc>
          <w:tcPr>
            <w:tcW w:w="3558" w:type="dxa"/>
            <w:tcBorders>
              <w:left w:val="single" w:sz="4" w:space="0" w:color="000000"/>
              <w:bottom w:val="single" w:sz="4" w:space="0" w:color="000000"/>
            </w:tcBorders>
            <w:shd w:val="clear" w:color="auto" w:fill="FFFFFF"/>
          </w:tcPr>
          <w:p w:rsidR="00B903D4" w:rsidRDefault="00B903D4" w:rsidP="003460A1">
            <w:pPr>
              <w:pStyle w:val="ListParagraph"/>
              <w:snapToGrid w:val="0"/>
              <w:ind w:left="0"/>
              <w:jc w:val="both"/>
              <w:rPr>
                <w:bCs/>
              </w:rPr>
            </w:pPr>
            <w:r>
              <w:t>Периодическое техническое обслуживание автомобилей</w:t>
            </w:r>
          </w:p>
        </w:tc>
        <w:tc>
          <w:tcPr>
            <w:tcW w:w="1238" w:type="dxa"/>
            <w:gridSpan w:val="3"/>
            <w:tcBorders>
              <w:left w:val="single" w:sz="4" w:space="0" w:color="000000"/>
              <w:bottom w:val="single" w:sz="4" w:space="0" w:color="000000"/>
            </w:tcBorders>
            <w:shd w:val="clear" w:color="auto" w:fill="FFFFFF"/>
          </w:tcPr>
          <w:p w:rsidR="00B903D4" w:rsidRDefault="00B903D4" w:rsidP="003460A1">
            <w:pPr>
              <w:snapToGrid w:val="0"/>
              <w:jc w:val="both"/>
              <w:rPr>
                <w:bCs/>
              </w:rPr>
            </w:pPr>
          </w:p>
        </w:tc>
        <w:tc>
          <w:tcPr>
            <w:tcW w:w="2495" w:type="dxa"/>
            <w:tcBorders>
              <w:left w:val="single" w:sz="4" w:space="0" w:color="000000"/>
              <w:bottom w:val="single" w:sz="4" w:space="0" w:color="000000"/>
            </w:tcBorders>
            <w:shd w:val="clear" w:color="auto" w:fill="FFFFFF"/>
          </w:tcPr>
          <w:p w:rsidR="00B903D4" w:rsidRDefault="00B903D4" w:rsidP="003460A1">
            <w:pPr>
              <w:pStyle w:val="ListParagraph"/>
              <w:snapToGrid w:val="0"/>
              <w:ind w:left="0"/>
              <w:jc w:val="both"/>
            </w:pPr>
            <w:r>
              <w:t>В течение одного рабочего дня после подачи заявки (без дополнительных работ).</w:t>
            </w:r>
          </w:p>
        </w:tc>
        <w:tc>
          <w:tcPr>
            <w:tcW w:w="1694" w:type="dxa"/>
            <w:gridSpan w:val="2"/>
            <w:tcBorders>
              <w:left w:val="single" w:sz="4" w:space="0" w:color="000000"/>
              <w:bottom w:val="single" w:sz="4" w:space="0" w:color="000000"/>
              <w:right w:val="single" w:sz="4" w:space="0" w:color="000000"/>
            </w:tcBorders>
            <w:shd w:val="clear" w:color="auto" w:fill="FFFFFF"/>
          </w:tcPr>
          <w:p w:rsidR="00B903D4" w:rsidRDefault="00B903D4" w:rsidP="003460A1">
            <w:pPr>
              <w:snapToGrid w:val="0"/>
              <w:ind w:right="-1"/>
              <w:jc w:val="both"/>
            </w:pPr>
          </w:p>
        </w:tc>
      </w:tr>
      <w:tr w:rsidR="00B903D4" w:rsidTr="00B903D4">
        <w:trPr>
          <w:trHeight w:val="766"/>
        </w:trPr>
        <w:tc>
          <w:tcPr>
            <w:tcW w:w="91" w:type="dxa"/>
            <w:shd w:val="clear" w:color="auto" w:fill="auto"/>
          </w:tcPr>
          <w:p w:rsidR="00B903D4" w:rsidRDefault="00B903D4" w:rsidP="003460A1"/>
        </w:tc>
        <w:tc>
          <w:tcPr>
            <w:tcW w:w="471" w:type="dxa"/>
            <w:tcBorders>
              <w:left w:val="single" w:sz="4" w:space="0" w:color="000000"/>
              <w:bottom w:val="single" w:sz="4" w:space="0" w:color="000000"/>
            </w:tcBorders>
            <w:shd w:val="clear" w:color="auto" w:fill="FFFFFF"/>
          </w:tcPr>
          <w:p w:rsidR="00B903D4" w:rsidRDefault="00B903D4" w:rsidP="003460A1">
            <w:pPr>
              <w:jc w:val="both"/>
            </w:pPr>
            <w:r>
              <w:t>5</w:t>
            </w:r>
          </w:p>
        </w:tc>
        <w:tc>
          <w:tcPr>
            <w:tcW w:w="3558" w:type="dxa"/>
            <w:tcBorders>
              <w:left w:val="single" w:sz="4" w:space="0" w:color="000000"/>
              <w:bottom w:val="single" w:sz="4" w:space="0" w:color="000000"/>
            </w:tcBorders>
            <w:shd w:val="clear" w:color="auto" w:fill="FFFFFF"/>
          </w:tcPr>
          <w:p w:rsidR="00B903D4" w:rsidRDefault="00B903D4" w:rsidP="003460A1">
            <w:pPr>
              <w:pStyle w:val="ListParagraph"/>
              <w:snapToGrid w:val="0"/>
              <w:ind w:left="0"/>
              <w:jc w:val="both"/>
              <w:rPr>
                <w:bCs/>
              </w:rPr>
            </w:pPr>
            <w:r>
              <w:t>Текущий ремонт подвески и ходовой части автомобилей</w:t>
            </w:r>
          </w:p>
        </w:tc>
        <w:tc>
          <w:tcPr>
            <w:tcW w:w="1238" w:type="dxa"/>
            <w:gridSpan w:val="3"/>
            <w:tcBorders>
              <w:left w:val="single" w:sz="4" w:space="0" w:color="000000"/>
              <w:bottom w:val="single" w:sz="4" w:space="0" w:color="000000"/>
            </w:tcBorders>
            <w:shd w:val="clear" w:color="auto" w:fill="FFFFFF"/>
          </w:tcPr>
          <w:p w:rsidR="00B903D4" w:rsidRDefault="00B903D4" w:rsidP="003460A1">
            <w:pPr>
              <w:snapToGrid w:val="0"/>
              <w:jc w:val="both"/>
              <w:rPr>
                <w:bCs/>
              </w:rPr>
            </w:pPr>
          </w:p>
        </w:tc>
        <w:tc>
          <w:tcPr>
            <w:tcW w:w="2495" w:type="dxa"/>
            <w:tcBorders>
              <w:left w:val="single" w:sz="4" w:space="0" w:color="000000"/>
              <w:bottom w:val="single" w:sz="4" w:space="0" w:color="000000"/>
            </w:tcBorders>
            <w:shd w:val="clear" w:color="auto" w:fill="FFFFFF"/>
          </w:tcPr>
          <w:p w:rsidR="00B903D4" w:rsidRDefault="00B903D4" w:rsidP="003460A1">
            <w:pPr>
              <w:pStyle w:val="ListParagraph"/>
              <w:snapToGrid w:val="0"/>
              <w:ind w:left="0"/>
              <w:jc w:val="both"/>
            </w:pPr>
            <w:r>
              <w:t>Начало работ не позднее одного рабочего дня после подачи заявки.</w:t>
            </w:r>
          </w:p>
        </w:tc>
        <w:tc>
          <w:tcPr>
            <w:tcW w:w="1694" w:type="dxa"/>
            <w:gridSpan w:val="2"/>
            <w:tcBorders>
              <w:left w:val="single" w:sz="4" w:space="0" w:color="000000"/>
              <w:bottom w:val="single" w:sz="4" w:space="0" w:color="000000"/>
              <w:right w:val="single" w:sz="4" w:space="0" w:color="000000"/>
            </w:tcBorders>
            <w:shd w:val="clear" w:color="auto" w:fill="FFFFFF"/>
          </w:tcPr>
          <w:p w:rsidR="00B903D4" w:rsidRDefault="00B903D4" w:rsidP="003460A1">
            <w:pPr>
              <w:snapToGrid w:val="0"/>
              <w:ind w:right="-1"/>
              <w:jc w:val="both"/>
            </w:pPr>
          </w:p>
        </w:tc>
      </w:tr>
      <w:tr w:rsidR="00B903D4" w:rsidTr="00B903D4">
        <w:trPr>
          <w:trHeight w:val="766"/>
        </w:trPr>
        <w:tc>
          <w:tcPr>
            <w:tcW w:w="91" w:type="dxa"/>
            <w:shd w:val="clear" w:color="auto" w:fill="auto"/>
          </w:tcPr>
          <w:p w:rsidR="00B903D4" w:rsidRDefault="00B903D4" w:rsidP="003460A1"/>
        </w:tc>
        <w:tc>
          <w:tcPr>
            <w:tcW w:w="471" w:type="dxa"/>
            <w:tcBorders>
              <w:left w:val="single" w:sz="4" w:space="0" w:color="000000"/>
              <w:bottom w:val="single" w:sz="4" w:space="0" w:color="000000"/>
            </w:tcBorders>
            <w:shd w:val="clear" w:color="auto" w:fill="FFFFFF"/>
          </w:tcPr>
          <w:p w:rsidR="00B903D4" w:rsidRDefault="00B903D4" w:rsidP="003460A1">
            <w:pPr>
              <w:jc w:val="both"/>
            </w:pPr>
            <w:r>
              <w:t>6</w:t>
            </w:r>
          </w:p>
        </w:tc>
        <w:tc>
          <w:tcPr>
            <w:tcW w:w="3558" w:type="dxa"/>
            <w:tcBorders>
              <w:left w:val="single" w:sz="4" w:space="0" w:color="000000"/>
              <w:bottom w:val="single" w:sz="4" w:space="0" w:color="000000"/>
            </w:tcBorders>
            <w:shd w:val="clear" w:color="auto" w:fill="FFFFFF"/>
          </w:tcPr>
          <w:p w:rsidR="00B903D4" w:rsidRDefault="00B903D4" w:rsidP="003460A1">
            <w:pPr>
              <w:pStyle w:val="ListParagraph"/>
              <w:snapToGrid w:val="0"/>
              <w:ind w:left="0"/>
              <w:jc w:val="both"/>
              <w:rPr>
                <w:bCs/>
              </w:rPr>
            </w:pPr>
            <w:r>
              <w:t>Текущий ремонт всех автомобильных агрегатов, включая двигатель - начало работ не позднее одного рабочего дня, окончание</w:t>
            </w:r>
          </w:p>
        </w:tc>
        <w:tc>
          <w:tcPr>
            <w:tcW w:w="1238" w:type="dxa"/>
            <w:gridSpan w:val="3"/>
            <w:tcBorders>
              <w:left w:val="single" w:sz="4" w:space="0" w:color="000000"/>
              <w:bottom w:val="single" w:sz="4" w:space="0" w:color="000000"/>
            </w:tcBorders>
            <w:shd w:val="clear" w:color="auto" w:fill="FFFFFF"/>
          </w:tcPr>
          <w:p w:rsidR="00B903D4" w:rsidRDefault="00B903D4" w:rsidP="003460A1">
            <w:pPr>
              <w:snapToGrid w:val="0"/>
              <w:jc w:val="both"/>
              <w:rPr>
                <w:bCs/>
              </w:rPr>
            </w:pPr>
          </w:p>
        </w:tc>
        <w:tc>
          <w:tcPr>
            <w:tcW w:w="2495" w:type="dxa"/>
            <w:tcBorders>
              <w:left w:val="single" w:sz="4" w:space="0" w:color="000000"/>
              <w:bottom w:val="single" w:sz="4" w:space="0" w:color="000000"/>
            </w:tcBorders>
            <w:shd w:val="clear" w:color="auto" w:fill="FFFFFF"/>
          </w:tcPr>
          <w:p w:rsidR="00B903D4" w:rsidRDefault="00B903D4" w:rsidP="003460A1">
            <w:pPr>
              <w:pStyle w:val="ListParagraph"/>
              <w:snapToGrid w:val="0"/>
              <w:ind w:left="0"/>
              <w:jc w:val="both"/>
            </w:pPr>
            <w:r>
              <w:t>Не позднее четырех рабочих дней после подачи заявки.</w:t>
            </w:r>
          </w:p>
        </w:tc>
        <w:tc>
          <w:tcPr>
            <w:tcW w:w="1694" w:type="dxa"/>
            <w:gridSpan w:val="2"/>
            <w:tcBorders>
              <w:left w:val="single" w:sz="4" w:space="0" w:color="000000"/>
              <w:bottom w:val="single" w:sz="4" w:space="0" w:color="000000"/>
              <w:right w:val="single" w:sz="4" w:space="0" w:color="000000"/>
            </w:tcBorders>
            <w:shd w:val="clear" w:color="auto" w:fill="FFFFFF"/>
          </w:tcPr>
          <w:p w:rsidR="00B903D4" w:rsidRDefault="00B903D4" w:rsidP="003460A1">
            <w:pPr>
              <w:snapToGrid w:val="0"/>
              <w:ind w:right="-1"/>
              <w:jc w:val="both"/>
            </w:pPr>
          </w:p>
        </w:tc>
      </w:tr>
      <w:tr w:rsidR="00B903D4" w:rsidTr="00B903D4">
        <w:trPr>
          <w:trHeight w:val="766"/>
        </w:trPr>
        <w:tc>
          <w:tcPr>
            <w:tcW w:w="91" w:type="dxa"/>
            <w:shd w:val="clear" w:color="auto" w:fill="auto"/>
          </w:tcPr>
          <w:p w:rsidR="00B903D4" w:rsidRDefault="00B903D4" w:rsidP="003460A1"/>
        </w:tc>
        <w:tc>
          <w:tcPr>
            <w:tcW w:w="471" w:type="dxa"/>
            <w:tcBorders>
              <w:left w:val="single" w:sz="4" w:space="0" w:color="000000"/>
              <w:bottom w:val="single" w:sz="4" w:space="0" w:color="000000"/>
            </w:tcBorders>
            <w:shd w:val="clear" w:color="auto" w:fill="FFFFFF"/>
          </w:tcPr>
          <w:p w:rsidR="00B903D4" w:rsidRDefault="00B903D4" w:rsidP="003460A1">
            <w:pPr>
              <w:jc w:val="both"/>
            </w:pPr>
            <w:r>
              <w:t>7</w:t>
            </w:r>
          </w:p>
        </w:tc>
        <w:tc>
          <w:tcPr>
            <w:tcW w:w="3558" w:type="dxa"/>
            <w:tcBorders>
              <w:left w:val="single" w:sz="4" w:space="0" w:color="000000"/>
              <w:bottom w:val="single" w:sz="4" w:space="0" w:color="000000"/>
            </w:tcBorders>
            <w:shd w:val="clear" w:color="auto" w:fill="FFFFFF"/>
          </w:tcPr>
          <w:p w:rsidR="00B903D4" w:rsidRDefault="00B903D4" w:rsidP="003460A1">
            <w:pPr>
              <w:pStyle w:val="ListParagraph"/>
              <w:snapToGrid w:val="0"/>
              <w:ind w:left="0"/>
              <w:jc w:val="both"/>
              <w:rPr>
                <w:bCs/>
              </w:rPr>
            </w:pPr>
            <w:r>
              <w:t>Замена агрегатов автомобилей, включая двигатель</w:t>
            </w:r>
          </w:p>
        </w:tc>
        <w:tc>
          <w:tcPr>
            <w:tcW w:w="1238" w:type="dxa"/>
            <w:gridSpan w:val="3"/>
            <w:tcBorders>
              <w:left w:val="single" w:sz="4" w:space="0" w:color="000000"/>
              <w:bottom w:val="single" w:sz="4" w:space="0" w:color="000000"/>
            </w:tcBorders>
            <w:shd w:val="clear" w:color="auto" w:fill="FFFFFF"/>
          </w:tcPr>
          <w:p w:rsidR="00B903D4" w:rsidRDefault="00B903D4" w:rsidP="003460A1">
            <w:pPr>
              <w:snapToGrid w:val="0"/>
              <w:jc w:val="both"/>
              <w:rPr>
                <w:bCs/>
              </w:rPr>
            </w:pPr>
          </w:p>
        </w:tc>
        <w:tc>
          <w:tcPr>
            <w:tcW w:w="2495" w:type="dxa"/>
            <w:tcBorders>
              <w:left w:val="single" w:sz="4" w:space="0" w:color="000000"/>
              <w:bottom w:val="single" w:sz="4" w:space="0" w:color="000000"/>
            </w:tcBorders>
            <w:shd w:val="clear" w:color="auto" w:fill="FFFFFF"/>
          </w:tcPr>
          <w:p w:rsidR="00B903D4" w:rsidRDefault="00B903D4" w:rsidP="003460A1">
            <w:pPr>
              <w:pStyle w:val="ListParagraph"/>
              <w:snapToGrid w:val="0"/>
              <w:ind w:left="0"/>
              <w:jc w:val="both"/>
            </w:pPr>
            <w:r>
              <w:t>Не более двух рабочих дней после подачи заявки.</w:t>
            </w:r>
          </w:p>
        </w:tc>
        <w:tc>
          <w:tcPr>
            <w:tcW w:w="1694" w:type="dxa"/>
            <w:gridSpan w:val="2"/>
            <w:tcBorders>
              <w:left w:val="single" w:sz="4" w:space="0" w:color="000000"/>
              <w:bottom w:val="single" w:sz="4" w:space="0" w:color="000000"/>
              <w:right w:val="single" w:sz="4" w:space="0" w:color="000000"/>
            </w:tcBorders>
            <w:shd w:val="clear" w:color="auto" w:fill="FFFFFF"/>
          </w:tcPr>
          <w:p w:rsidR="00B903D4" w:rsidRDefault="00B903D4" w:rsidP="003460A1">
            <w:pPr>
              <w:snapToGrid w:val="0"/>
              <w:ind w:right="-1"/>
              <w:jc w:val="both"/>
            </w:pPr>
          </w:p>
        </w:tc>
      </w:tr>
      <w:tr w:rsidR="00B903D4" w:rsidTr="00B903D4">
        <w:trPr>
          <w:trHeight w:val="766"/>
        </w:trPr>
        <w:tc>
          <w:tcPr>
            <w:tcW w:w="91" w:type="dxa"/>
            <w:shd w:val="clear" w:color="auto" w:fill="auto"/>
          </w:tcPr>
          <w:p w:rsidR="00B903D4" w:rsidRDefault="00B903D4" w:rsidP="003460A1"/>
        </w:tc>
        <w:tc>
          <w:tcPr>
            <w:tcW w:w="471" w:type="dxa"/>
            <w:tcBorders>
              <w:left w:val="single" w:sz="4" w:space="0" w:color="000000"/>
              <w:bottom w:val="single" w:sz="4" w:space="0" w:color="000000"/>
            </w:tcBorders>
            <w:shd w:val="clear" w:color="auto" w:fill="FFFFFF"/>
          </w:tcPr>
          <w:p w:rsidR="00B903D4" w:rsidRDefault="00B903D4" w:rsidP="003460A1">
            <w:pPr>
              <w:jc w:val="both"/>
            </w:pPr>
            <w:r>
              <w:t>8</w:t>
            </w:r>
          </w:p>
        </w:tc>
        <w:tc>
          <w:tcPr>
            <w:tcW w:w="3558" w:type="dxa"/>
            <w:tcBorders>
              <w:left w:val="single" w:sz="4" w:space="0" w:color="000000"/>
              <w:bottom w:val="single" w:sz="4" w:space="0" w:color="000000"/>
            </w:tcBorders>
            <w:shd w:val="clear" w:color="auto" w:fill="FFFFFF"/>
          </w:tcPr>
          <w:p w:rsidR="00B903D4" w:rsidRDefault="00B903D4" w:rsidP="003460A1">
            <w:pPr>
              <w:pStyle w:val="ListParagraph"/>
              <w:snapToGrid w:val="0"/>
              <w:ind w:left="0"/>
              <w:jc w:val="both"/>
              <w:rPr>
                <w:bCs/>
              </w:rPr>
            </w:pPr>
            <w:r>
              <w:t>Кузовной ремонт автомобилей, включая замену кузовных деталей, сварочные работы и рихтовку</w:t>
            </w:r>
          </w:p>
        </w:tc>
        <w:tc>
          <w:tcPr>
            <w:tcW w:w="1238" w:type="dxa"/>
            <w:gridSpan w:val="3"/>
            <w:tcBorders>
              <w:left w:val="single" w:sz="4" w:space="0" w:color="000000"/>
              <w:bottom w:val="single" w:sz="4" w:space="0" w:color="000000"/>
            </w:tcBorders>
            <w:shd w:val="clear" w:color="auto" w:fill="FFFFFF"/>
          </w:tcPr>
          <w:p w:rsidR="00B903D4" w:rsidRDefault="00B903D4" w:rsidP="003460A1">
            <w:pPr>
              <w:snapToGrid w:val="0"/>
              <w:jc w:val="both"/>
              <w:rPr>
                <w:bCs/>
              </w:rPr>
            </w:pPr>
          </w:p>
        </w:tc>
        <w:tc>
          <w:tcPr>
            <w:tcW w:w="2495" w:type="dxa"/>
            <w:tcBorders>
              <w:left w:val="single" w:sz="4" w:space="0" w:color="000000"/>
              <w:bottom w:val="single" w:sz="4" w:space="0" w:color="000000"/>
            </w:tcBorders>
            <w:shd w:val="clear" w:color="auto" w:fill="FFFFFF"/>
          </w:tcPr>
          <w:p w:rsidR="00B903D4" w:rsidRDefault="00B903D4" w:rsidP="003460A1">
            <w:pPr>
              <w:pStyle w:val="ListParagraph"/>
              <w:snapToGrid w:val="0"/>
              <w:ind w:left="0"/>
              <w:jc w:val="both"/>
            </w:pPr>
            <w:r>
              <w:t>Начало работ не позднее двух рабочих дней после подачи заявки.</w:t>
            </w:r>
          </w:p>
        </w:tc>
        <w:tc>
          <w:tcPr>
            <w:tcW w:w="1694" w:type="dxa"/>
            <w:gridSpan w:val="2"/>
            <w:tcBorders>
              <w:left w:val="single" w:sz="4" w:space="0" w:color="000000"/>
              <w:bottom w:val="single" w:sz="4" w:space="0" w:color="000000"/>
              <w:right w:val="single" w:sz="4" w:space="0" w:color="000000"/>
            </w:tcBorders>
            <w:shd w:val="clear" w:color="auto" w:fill="FFFFFF"/>
          </w:tcPr>
          <w:p w:rsidR="00B903D4" w:rsidRDefault="00B903D4" w:rsidP="003460A1">
            <w:pPr>
              <w:snapToGrid w:val="0"/>
              <w:ind w:right="-1"/>
              <w:jc w:val="both"/>
            </w:pPr>
          </w:p>
        </w:tc>
      </w:tr>
      <w:tr w:rsidR="00B903D4" w:rsidTr="00B903D4">
        <w:trPr>
          <w:trHeight w:val="766"/>
        </w:trPr>
        <w:tc>
          <w:tcPr>
            <w:tcW w:w="91" w:type="dxa"/>
            <w:shd w:val="clear" w:color="auto" w:fill="auto"/>
          </w:tcPr>
          <w:p w:rsidR="00B903D4" w:rsidRDefault="00B903D4" w:rsidP="003460A1"/>
        </w:tc>
        <w:tc>
          <w:tcPr>
            <w:tcW w:w="471" w:type="dxa"/>
            <w:tcBorders>
              <w:left w:val="single" w:sz="4" w:space="0" w:color="000000"/>
              <w:bottom w:val="single" w:sz="4" w:space="0" w:color="000000"/>
            </w:tcBorders>
            <w:shd w:val="clear" w:color="auto" w:fill="FFFFFF"/>
          </w:tcPr>
          <w:p w:rsidR="00B903D4" w:rsidRDefault="00B903D4" w:rsidP="003460A1">
            <w:pPr>
              <w:jc w:val="both"/>
            </w:pPr>
            <w:r>
              <w:t>9</w:t>
            </w:r>
          </w:p>
        </w:tc>
        <w:tc>
          <w:tcPr>
            <w:tcW w:w="3558" w:type="dxa"/>
            <w:tcBorders>
              <w:left w:val="single" w:sz="4" w:space="0" w:color="000000"/>
              <w:bottom w:val="single" w:sz="4" w:space="0" w:color="000000"/>
            </w:tcBorders>
            <w:shd w:val="clear" w:color="auto" w:fill="FFFFFF"/>
          </w:tcPr>
          <w:p w:rsidR="00B903D4" w:rsidRDefault="00B903D4" w:rsidP="003460A1">
            <w:pPr>
              <w:pStyle w:val="ListParagraph"/>
              <w:snapToGrid w:val="0"/>
              <w:ind w:left="0"/>
              <w:jc w:val="both"/>
              <w:rPr>
                <w:bCs/>
              </w:rPr>
            </w:pPr>
            <w:r>
              <w:t>Покраска деталей автомобилей после проведения кузовных работ, включая подготовительные работы, шпатлевку и сушку в специализированной камере</w:t>
            </w:r>
          </w:p>
        </w:tc>
        <w:tc>
          <w:tcPr>
            <w:tcW w:w="1238" w:type="dxa"/>
            <w:gridSpan w:val="3"/>
            <w:tcBorders>
              <w:left w:val="single" w:sz="4" w:space="0" w:color="000000"/>
              <w:bottom w:val="single" w:sz="4" w:space="0" w:color="000000"/>
            </w:tcBorders>
            <w:shd w:val="clear" w:color="auto" w:fill="FFFFFF"/>
          </w:tcPr>
          <w:p w:rsidR="00B903D4" w:rsidRDefault="00B903D4" w:rsidP="003460A1">
            <w:pPr>
              <w:snapToGrid w:val="0"/>
              <w:jc w:val="both"/>
              <w:rPr>
                <w:bCs/>
              </w:rPr>
            </w:pPr>
          </w:p>
        </w:tc>
        <w:tc>
          <w:tcPr>
            <w:tcW w:w="2495" w:type="dxa"/>
            <w:tcBorders>
              <w:left w:val="single" w:sz="4" w:space="0" w:color="000000"/>
              <w:bottom w:val="single" w:sz="4" w:space="0" w:color="000000"/>
            </w:tcBorders>
            <w:shd w:val="clear" w:color="auto" w:fill="FFFFFF"/>
          </w:tcPr>
          <w:p w:rsidR="00B903D4" w:rsidRDefault="00B903D4" w:rsidP="003460A1">
            <w:pPr>
              <w:pStyle w:val="ListParagraph"/>
              <w:snapToGrid w:val="0"/>
              <w:ind w:left="0"/>
              <w:jc w:val="both"/>
            </w:pPr>
            <w:r>
              <w:t>Не более четырех рабочих дней после подачи заявки.</w:t>
            </w:r>
          </w:p>
        </w:tc>
        <w:tc>
          <w:tcPr>
            <w:tcW w:w="1694" w:type="dxa"/>
            <w:gridSpan w:val="2"/>
            <w:tcBorders>
              <w:left w:val="single" w:sz="4" w:space="0" w:color="000000"/>
              <w:bottom w:val="single" w:sz="4" w:space="0" w:color="000000"/>
              <w:right w:val="single" w:sz="4" w:space="0" w:color="000000"/>
            </w:tcBorders>
            <w:shd w:val="clear" w:color="auto" w:fill="FFFFFF"/>
          </w:tcPr>
          <w:p w:rsidR="00B903D4" w:rsidRDefault="00B903D4" w:rsidP="003460A1">
            <w:pPr>
              <w:snapToGrid w:val="0"/>
              <w:ind w:right="-1"/>
              <w:jc w:val="both"/>
            </w:pPr>
          </w:p>
        </w:tc>
      </w:tr>
      <w:tr w:rsidR="00B903D4" w:rsidTr="00B903D4">
        <w:trPr>
          <w:trHeight w:val="766"/>
        </w:trPr>
        <w:tc>
          <w:tcPr>
            <w:tcW w:w="91" w:type="dxa"/>
            <w:shd w:val="clear" w:color="auto" w:fill="auto"/>
          </w:tcPr>
          <w:p w:rsidR="00B903D4" w:rsidRDefault="00B903D4" w:rsidP="003460A1"/>
        </w:tc>
        <w:tc>
          <w:tcPr>
            <w:tcW w:w="471" w:type="dxa"/>
            <w:tcBorders>
              <w:left w:val="single" w:sz="4" w:space="0" w:color="000000"/>
              <w:bottom w:val="single" w:sz="4" w:space="0" w:color="000000"/>
            </w:tcBorders>
            <w:shd w:val="clear" w:color="auto" w:fill="FFFFFF"/>
          </w:tcPr>
          <w:p w:rsidR="00B903D4" w:rsidRDefault="00B903D4" w:rsidP="003460A1">
            <w:pPr>
              <w:jc w:val="both"/>
            </w:pPr>
            <w:r>
              <w:t>10</w:t>
            </w:r>
          </w:p>
        </w:tc>
        <w:tc>
          <w:tcPr>
            <w:tcW w:w="3558" w:type="dxa"/>
            <w:tcBorders>
              <w:left w:val="single" w:sz="4" w:space="0" w:color="000000"/>
              <w:bottom w:val="single" w:sz="4" w:space="0" w:color="000000"/>
            </w:tcBorders>
            <w:shd w:val="clear" w:color="auto" w:fill="FFFFFF"/>
          </w:tcPr>
          <w:p w:rsidR="00B903D4" w:rsidRDefault="00B903D4" w:rsidP="003460A1">
            <w:pPr>
              <w:tabs>
                <w:tab w:val="left" w:pos="890"/>
              </w:tabs>
              <w:snapToGrid w:val="0"/>
              <w:ind w:right="87"/>
              <w:jc w:val="both"/>
              <w:rPr>
                <w:bCs/>
              </w:rPr>
            </w:pPr>
            <w:r>
              <w:t>Диагностика транспортных средств</w:t>
            </w:r>
          </w:p>
        </w:tc>
        <w:tc>
          <w:tcPr>
            <w:tcW w:w="1238" w:type="dxa"/>
            <w:gridSpan w:val="3"/>
            <w:tcBorders>
              <w:left w:val="single" w:sz="4" w:space="0" w:color="000000"/>
              <w:bottom w:val="single" w:sz="4" w:space="0" w:color="000000"/>
            </w:tcBorders>
            <w:shd w:val="clear" w:color="auto" w:fill="FFFFFF"/>
          </w:tcPr>
          <w:p w:rsidR="00B903D4" w:rsidRDefault="00B903D4" w:rsidP="003460A1">
            <w:pPr>
              <w:snapToGrid w:val="0"/>
              <w:jc w:val="both"/>
              <w:rPr>
                <w:bCs/>
              </w:rPr>
            </w:pPr>
          </w:p>
        </w:tc>
        <w:tc>
          <w:tcPr>
            <w:tcW w:w="2495" w:type="dxa"/>
            <w:tcBorders>
              <w:left w:val="single" w:sz="4" w:space="0" w:color="000000"/>
              <w:bottom w:val="single" w:sz="4" w:space="0" w:color="000000"/>
            </w:tcBorders>
            <w:shd w:val="clear" w:color="auto" w:fill="FFFFFF"/>
          </w:tcPr>
          <w:p w:rsidR="00B903D4" w:rsidRDefault="00B903D4" w:rsidP="003460A1">
            <w:pPr>
              <w:pStyle w:val="ListParagraph"/>
              <w:tabs>
                <w:tab w:val="left" w:pos="5665"/>
              </w:tabs>
              <w:snapToGrid w:val="0"/>
              <w:ind w:left="0"/>
              <w:jc w:val="both"/>
            </w:pPr>
            <w:r>
              <w:t xml:space="preserve">В течение 1 рабочего дня с момента приемки Исполнителем транспортного средства </w:t>
            </w:r>
            <w:r>
              <w:lastRenderedPageBreak/>
              <w:t>на СТО.</w:t>
            </w:r>
          </w:p>
        </w:tc>
        <w:tc>
          <w:tcPr>
            <w:tcW w:w="1694" w:type="dxa"/>
            <w:gridSpan w:val="2"/>
            <w:tcBorders>
              <w:left w:val="single" w:sz="4" w:space="0" w:color="000000"/>
              <w:bottom w:val="single" w:sz="4" w:space="0" w:color="000000"/>
              <w:right w:val="single" w:sz="4" w:space="0" w:color="000000"/>
            </w:tcBorders>
            <w:shd w:val="clear" w:color="auto" w:fill="FFFFFF"/>
          </w:tcPr>
          <w:p w:rsidR="00B903D4" w:rsidRDefault="00B903D4" w:rsidP="003460A1">
            <w:pPr>
              <w:snapToGrid w:val="0"/>
              <w:ind w:right="-1"/>
              <w:jc w:val="both"/>
            </w:pPr>
          </w:p>
        </w:tc>
      </w:tr>
      <w:tr w:rsidR="00B903D4" w:rsidTr="00B903D4">
        <w:tc>
          <w:tcPr>
            <w:tcW w:w="91" w:type="dxa"/>
            <w:shd w:val="clear" w:color="auto" w:fill="auto"/>
          </w:tcPr>
          <w:p w:rsidR="00B903D4" w:rsidRDefault="00B903D4" w:rsidP="003460A1"/>
        </w:tc>
        <w:tc>
          <w:tcPr>
            <w:tcW w:w="9456" w:type="dxa"/>
            <w:gridSpan w:val="8"/>
            <w:tcBorders>
              <w:left w:val="single" w:sz="4" w:space="0" w:color="000000"/>
              <w:bottom w:val="single" w:sz="4" w:space="0" w:color="000000"/>
              <w:right w:val="single" w:sz="4" w:space="0" w:color="000000"/>
            </w:tcBorders>
            <w:shd w:val="clear" w:color="auto" w:fill="FFFFFF"/>
          </w:tcPr>
          <w:p w:rsidR="00B903D4" w:rsidRDefault="00B903D4" w:rsidP="003460A1">
            <w:pPr>
              <w:ind w:right="-1"/>
              <w:jc w:val="both"/>
            </w:pPr>
            <w:r>
              <w:rPr>
                <w:b/>
              </w:rPr>
              <w:t xml:space="preserve">ИТОГО: </w:t>
            </w:r>
          </w:p>
        </w:tc>
      </w:tr>
      <w:tr w:rsidR="00B903D4" w:rsidTr="00B903D4">
        <w:tc>
          <w:tcPr>
            <w:tcW w:w="4244" w:type="dxa"/>
            <w:gridSpan w:val="4"/>
            <w:shd w:val="clear" w:color="auto" w:fill="FFFFFF"/>
          </w:tcPr>
          <w:p w:rsidR="00B903D4" w:rsidRDefault="00B903D4" w:rsidP="003460A1">
            <w:pPr>
              <w:jc w:val="both"/>
              <w:rPr>
                <w:b/>
              </w:rPr>
            </w:pPr>
          </w:p>
          <w:p w:rsidR="00B903D4" w:rsidRDefault="00B903D4" w:rsidP="003460A1">
            <w:pPr>
              <w:jc w:val="both"/>
              <w:rPr>
                <w:b/>
              </w:rPr>
            </w:pPr>
          </w:p>
          <w:p w:rsidR="00B903D4" w:rsidRDefault="00B903D4" w:rsidP="003460A1">
            <w:pPr>
              <w:jc w:val="both"/>
              <w:rPr>
                <w:bCs/>
              </w:rPr>
            </w:pPr>
            <w:r>
              <w:rPr>
                <w:b/>
              </w:rPr>
              <w:t>От Заказчика</w:t>
            </w:r>
          </w:p>
          <w:p w:rsidR="00B903D4" w:rsidRDefault="00B903D4" w:rsidP="003460A1">
            <w:pPr>
              <w:spacing w:line="100" w:lineRule="atLeast"/>
              <w:jc w:val="both"/>
            </w:pPr>
          </w:p>
          <w:p w:rsidR="00B903D4" w:rsidRDefault="00B903D4" w:rsidP="003460A1">
            <w:pPr>
              <w:jc w:val="both"/>
              <w:rPr>
                <w:bCs/>
              </w:rPr>
            </w:pPr>
          </w:p>
        </w:tc>
        <w:tc>
          <w:tcPr>
            <w:tcW w:w="701" w:type="dxa"/>
            <w:shd w:val="clear" w:color="auto" w:fill="FFFFFF"/>
          </w:tcPr>
          <w:p w:rsidR="00B903D4" w:rsidRDefault="00B903D4" w:rsidP="003460A1">
            <w:pPr>
              <w:snapToGrid w:val="0"/>
              <w:jc w:val="both"/>
              <w:rPr>
                <w:b/>
                <w:bCs/>
              </w:rPr>
            </w:pPr>
          </w:p>
        </w:tc>
        <w:tc>
          <w:tcPr>
            <w:tcW w:w="4410" w:type="dxa"/>
            <w:gridSpan w:val="3"/>
            <w:shd w:val="clear" w:color="auto" w:fill="FFFFFF"/>
          </w:tcPr>
          <w:p w:rsidR="00B903D4" w:rsidRDefault="00B903D4" w:rsidP="003460A1">
            <w:pPr>
              <w:jc w:val="both"/>
              <w:rPr>
                <w:b/>
                <w:bCs/>
              </w:rPr>
            </w:pPr>
            <w:r>
              <w:rPr>
                <w:b/>
              </w:rPr>
              <w:t>От Исполнителя</w:t>
            </w:r>
          </w:p>
          <w:p w:rsidR="00B903D4" w:rsidRDefault="00B903D4" w:rsidP="003460A1">
            <w:pPr>
              <w:jc w:val="both"/>
              <w:rPr>
                <w:b/>
                <w:bCs/>
              </w:rPr>
            </w:pPr>
          </w:p>
          <w:p w:rsidR="00B903D4" w:rsidRDefault="00B903D4" w:rsidP="003460A1">
            <w:pPr>
              <w:jc w:val="both"/>
            </w:pPr>
          </w:p>
        </w:tc>
        <w:tc>
          <w:tcPr>
            <w:tcW w:w="192" w:type="dxa"/>
            <w:shd w:val="clear" w:color="auto" w:fill="auto"/>
          </w:tcPr>
          <w:p w:rsidR="00B903D4" w:rsidRDefault="00B903D4" w:rsidP="003460A1">
            <w:pPr>
              <w:snapToGrid w:val="0"/>
            </w:pPr>
          </w:p>
        </w:tc>
      </w:tr>
      <w:tr w:rsidR="00B903D4" w:rsidTr="00B903D4">
        <w:tc>
          <w:tcPr>
            <w:tcW w:w="4244" w:type="dxa"/>
            <w:gridSpan w:val="4"/>
            <w:shd w:val="clear" w:color="auto" w:fill="FFFFFF"/>
          </w:tcPr>
          <w:p w:rsidR="00B903D4" w:rsidRDefault="00B903D4" w:rsidP="003460A1">
            <w:pPr>
              <w:snapToGrid w:val="0"/>
              <w:jc w:val="both"/>
              <w:rPr>
                <w:b/>
                <w:bCs/>
              </w:rPr>
            </w:pPr>
          </w:p>
          <w:p w:rsidR="00B903D4" w:rsidRDefault="00B903D4" w:rsidP="003460A1">
            <w:pPr>
              <w:tabs>
                <w:tab w:val="left" w:pos="1195"/>
                <w:tab w:val="center" w:pos="4677"/>
                <w:tab w:val="right" w:pos="9355"/>
              </w:tabs>
              <w:jc w:val="both"/>
              <w:rPr>
                <w:b/>
                <w:bCs/>
              </w:rPr>
            </w:pPr>
          </w:p>
        </w:tc>
        <w:tc>
          <w:tcPr>
            <w:tcW w:w="701" w:type="dxa"/>
            <w:shd w:val="clear" w:color="auto" w:fill="FFFFFF"/>
          </w:tcPr>
          <w:p w:rsidR="00B903D4" w:rsidRDefault="00B903D4" w:rsidP="003460A1">
            <w:pPr>
              <w:snapToGrid w:val="0"/>
              <w:jc w:val="both"/>
              <w:rPr>
                <w:b/>
                <w:bCs/>
              </w:rPr>
            </w:pPr>
          </w:p>
        </w:tc>
        <w:tc>
          <w:tcPr>
            <w:tcW w:w="4410" w:type="dxa"/>
            <w:gridSpan w:val="3"/>
            <w:shd w:val="clear" w:color="auto" w:fill="FFFFFF"/>
          </w:tcPr>
          <w:p w:rsidR="00B903D4" w:rsidRDefault="00B903D4" w:rsidP="003460A1">
            <w:pPr>
              <w:snapToGrid w:val="0"/>
              <w:jc w:val="both"/>
              <w:rPr>
                <w:b/>
                <w:bCs/>
              </w:rPr>
            </w:pPr>
          </w:p>
        </w:tc>
        <w:tc>
          <w:tcPr>
            <w:tcW w:w="192" w:type="dxa"/>
            <w:shd w:val="clear" w:color="auto" w:fill="auto"/>
          </w:tcPr>
          <w:p w:rsidR="00B903D4" w:rsidRDefault="00B903D4" w:rsidP="003460A1">
            <w:pPr>
              <w:snapToGrid w:val="0"/>
            </w:pPr>
          </w:p>
        </w:tc>
      </w:tr>
      <w:tr w:rsidR="00B903D4" w:rsidTr="00B903D4">
        <w:tc>
          <w:tcPr>
            <w:tcW w:w="4244" w:type="dxa"/>
            <w:gridSpan w:val="4"/>
            <w:shd w:val="clear" w:color="auto" w:fill="FFFFFF"/>
          </w:tcPr>
          <w:p w:rsidR="00B903D4" w:rsidRDefault="00B903D4" w:rsidP="00B903D4">
            <w:pPr>
              <w:jc w:val="both"/>
              <w:rPr>
                <w:b/>
                <w:bCs/>
              </w:rPr>
            </w:pPr>
            <w:r>
              <w:t>_________________/</w:t>
            </w:r>
            <w:r>
              <w:rPr>
                <w:sz w:val="22"/>
                <w:szCs w:val="22"/>
              </w:rPr>
              <w:t xml:space="preserve"> </w:t>
            </w:r>
            <w:r>
              <w:t>______________</w:t>
            </w:r>
            <w:r>
              <w:rPr>
                <w:sz w:val="22"/>
                <w:szCs w:val="22"/>
              </w:rPr>
              <w:t xml:space="preserve"> </w:t>
            </w:r>
            <w:r>
              <w:t>/</w:t>
            </w:r>
          </w:p>
        </w:tc>
        <w:tc>
          <w:tcPr>
            <w:tcW w:w="701" w:type="dxa"/>
            <w:shd w:val="clear" w:color="auto" w:fill="FFFFFF"/>
          </w:tcPr>
          <w:p w:rsidR="00B903D4" w:rsidRDefault="00B903D4" w:rsidP="003460A1">
            <w:pPr>
              <w:snapToGrid w:val="0"/>
              <w:jc w:val="both"/>
              <w:rPr>
                <w:b/>
                <w:bCs/>
              </w:rPr>
            </w:pPr>
          </w:p>
        </w:tc>
        <w:tc>
          <w:tcPr>
            <w:tcW w:w="4410" w:type="dxa"/>
            <w:gridSpan w:val="3"/>
            <w:shd w:val="clear" w:color="auto" w:fill="FFFFFF"/>
          </w:tcPr>
          <w:p w:rsidR="00B903D4" w:rsidRDefault="00B903D4" w:rsidP="003460A1">
            <w:pPr>
              <w:jc w:val="both"/>
            </w:pPr>
            <w:r>
              <w:t>___________________ /__________/</w:t>
            </w:r>
          </w:p>
          <w:p w:rsidR="00B903D4" w:rsidRDefault="00B903D4" w:rsidP="003460A1">
            <w:pPr>
              <w:jc w:val="both"/>
            </w:pPr>
          </w:p>
        </w:tc>
        <w:tc>
          <w:tcPr>
            <w:tcW w:w="192" w:type="dxa"/>
            <w:shd w:val="clear" w:color="auto" w:fill="auto"/>
          </w:tcPr>
          <w:p w:rsidR="00B903D4" w:rsidRDefault="00B903D4" w:rsidP="003460A1">
            <w:pPr>
              <w:snapToGrid w:val="0"/>
            </w:pPr>
          </w:p>
        </w:tc>
      </w:tr>
      <w:tr w:rsidR="00B903D4" w:rsidTr="00B903D4">
        <w:tc>
          <w:tcPr>
            <w:tcW w:w="4244" w:type="dxa"/>
            <w:gridSpan w:val="4"/>
            <w:shd w:val="clear" w:color="auto" w:fill="FFFFFF"/>
          </w:tcPr>
          <w:p w:rsidR="00B903D4" w:rsidRDefault="00B903D4" w:rsidP="003460A1">
            <w:pPr>
              <w:snapToGrid w:val="0"/>
              <w:jc w:val="both"/>
            </w:pPr>
          </w:p>
        </w:tc>
        <w:tc>
          <w:tcPr>
            <w:tcW w:w="701" w:type="dxa"/>
            <w:shd w:val="clear" w:color="auto" w:fill="FFFFFF"/>
          </w:tcPr>
          <w:p w:rsidR="00B903D4" w:rsidRDefault="00B903D4" w:rsidP="003460A1">
            <w:pPr>
              <w:snapToGrid w:val="0"/>
              <w:jc w:val="both"/>
              <w:rPr>
                <w:b/>
                <w:bCs/>
              </w:rPr>
            </w:pPr>
          </w:p>
        </w:tc>
        <w:tc>
          <w:tcPr>
            <w:tcW w:w="4410" w:type="dxa"/>
            <w:gridSpan w:val="3"/>
            <w:shd w:val="clear" w:color="auto" w:fill="FFFFFF"/>
          </w:tcPr>
          <w:p w:rsidR="00B903D4" w:rsidRDefault="00B903D4" w:rsidP="003460A1">
            <w:pPr>
              <w:snapToGrid w:val="0"/>
              <w:jc w:val="both"/>
            </w:pPr>
          </w:p>
        </w:tc>
        <w:tc>
          <w:tcPr>
            <w:tcW w:w="192" w:type="dxa"/>
            <w:shd w:val="clear" w:color="auto" w:fill="auto"/>
          </w:tcPr>
          <w:p w:rsidR="00B903D4" w:rsidRDefault="00B903D4" w:rsidP="003460A1">
            <w:pPr>
              <w:snapToGrid w:val="0"/>
            </w:pPr>
          </w:p>
        </w:tc>
      </w:tr>
    </w:tbl>
    <w:p w:rsidR="00FA0F75" w:rsidRDefault="00FA0F75"/>
    <w:sectPr w:rsidR="00FA0F75" w:rsidSect="00FA0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3D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3D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3D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3D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3D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3D4"/>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3D4">
    <w:pPr>
      <w:pStyle w:val="a8"/>
      <w:jc w:val="center"/>
    </w:pPr>
    <w:r>
      <w:fldChar w:fldCharType="begin"/>
    </w:r>
    <w:r>
      <w:instrText xml:space="preserve"> PAGE </w:instrText>
    </w:r>
    <w:r>
      <w:fldChar w:fldCharType="separate"/>
    </w:r>
    <w:r>
      <w:rPr>
        <w:noProof/>
      </w:rPr>
      <w:t>1</w:t>
    </w:r>
    <w:r>
      <w:fldChar w:fldCharType="end"/>
    </w:r>
  </w:p>
  <w:p w:rsidR="00000000" w:rsidRDefault="00B903D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3D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3D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3D4">
    <w:pPr>
      <w:pStyle w:val="a8"/>
    </w:pPr>
    <w:r>
      <w:fldChar w:fldCharType="begin"/>
    </w:r>
    <w:r>
      <w:instrText xml:space="preserve"> PAGE </w:instrText>
    </w:r>
    <w:r>
      <w:fldChar w:fldCharType="separate"/>
    </w:r>
    <w:r>
      <w:rPr>
        <w:noProof/>
      </w:rPr>
      <w:t>2</w: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3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1135"/>
        </w:tabs>
        <w:ind w:left="1135" w:hanging="567"/>
      </w:pPr>
      <w:rPr>
        <w:rFonts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i/>
        <w:iCs/>
        <w:sz w:val="24"/>
        <w:szCs w:val="24"/>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color w:val="000000"/>
        <w:sz w:val="24"/>
        <w:szCs w:val="24"/>
        <w:shd w:val="clear" w:color="auto" w:fill="FFFF00"/>
      </w:rPr>
    </w:lvl>
    <w:lvl w:ilvl="1">
      <w:start w:val="1"/>
      <w:numFmt w:val="bullet"/>
      <w:lvlText w:val=""/>
      <w:lvlJc w:val="left"/>
      <w:pPr>
        <w:tabs>
          <w:tab w:val="num" w:pos="786"/>
        </w:tabs>
        <w:ind w:left="786" w:hanging="360"/>
      </w:pPr>
      <w:rPr>
        <w:rFonts w:ascii="Symbol" w:hAnsi="Symbol" w:cs="Symbol"/>
        <w:color w:val="000000"/>
        <w:sz w:val="24"/>
        <w:szCs w:val="24"/>
        <w:shd w:val="clear" w:color="auto" w:fill="FFFF00"/>
      </w:rPr>
    </w:lvl>
    <w:lvl w:ilvl="2">
      <w:start w:val="1"/>
      <w:numFmt w:val="bullet"/>
      <w:lvlText w:val=""/>
      <w:lvlJc w:val="left"/>
      <w:pPr>
        <w:tabs>
          <w:tab w:val="num" w:pos="1440"/>
        </w:tabs>
        <w:ind w:left="1440" w:hanging="360"/>
      </w:pPr>
      <w:rPr>
        <w:rFonts w:ascii="Symbol" w:hAnsi="Symbol" w:cs="Symbol"/>
        <w:color w:val="000000"/>
        <w:sz w:val="24"/>
        <w:szCs w:val="24"/>
        <w:shd w:val="clear" w:color="auto" w:fill="FFFF00"/>
      </w:rPr>
    </w:lvl>
    <w:lvl w:ilvl="3">
      <w:start w:val="1"/>
      <w:numFmt w:val="bullet"/>
      <w:lvlText w:val=""/>
      <w:lvlJc w:val="left"/>
      <w:pPr>
        <w:tabs>
          <w:tab w:val="num" w:pos="1800"/>
        </w:tabs>
        <w:ind w:left="1800" w:hanging="360"/>
      </w:pPr>
      <w:rPr>
        <w:rFonts w:ascii="Symbol" w:hAnsi="Symbol" w:cs="Symbol"/>
        <w:color w:val="000000"/>
        <w:sz w:val="24"/>
        <w:szCs w:val="24"/>
        <w:shd w:val="clear" w:color="auto" w:fill="FFFF00"/>
      </w:rPr>
    </w:lvl>
    <w:lvl w:ilvl="4">
      <w:start w:val="1"/>
      <w:numFmt w:val="bullet"/>
      <w:lvlText w:val=""/>
      <w:lvlJc w:val="left"/>
      <w:pPr>
        <w:tabs>
          <w:tab w:val="num" w:pos="2160"/>
        </w:tabs>
        <w:ind w:left="2160" w:hanging="360"/>
      </w:pPr>
      <w:rPr>
        <w:rFonts w:ascii="Symbol" w:hAnsi="Symbol" w:cs="Symbol"/>
        <w:color w:val="000000"/>
        <w:sz w:val="24"/>
        <w:szCs w:val="24"/>
        <w:shd w:val="clear" w:color="auto" w:fill="FFFF00"/>
      </w:rPr>
    </w:lvl>
    <w:lvl w:ilvl="5">
      <w:start w:val="1"/>
      <w:numFmt w:val="bullet"/>
      <w:lvlText w:val=""/>
      <w:lvlJc w:val="left"/>
      <w:pPr>
        <w:tabs>
          <w:tab w:val="num" w:pos="2520"/>
        </w:tabs>
        <w:ind w:left="2520" w:hanging="360"/>
      </w:pPr>
      <w:rPr>
        <w:rFonts w:ascii="Symbol" w:hAnsi="Symbol" w:cs="Symbol"/>
        <w:color w:val="000000"/>
        <w:sz w:val="24"/>
        <w:szCs w:val="24"/>
        <w:shd w:val="clear" w:color="auto" w:fill="FFFF00"/>
      </w:rPr>
    </w:lvl>
    <w:lvl w:ilvl="6">
      <w:start w:val="1"/>
      <w:numFmt w:val="bullet"/>
      <w:lvlText w:val=""/>
      <w:lvlJc w:val="left"/>
      <w:pPr>
        <w:tabs>
          <w:tab w:val="num" w:pos="2880"/>
        </w:tabs>
        <w:ind w:left="2880" w:hanging="360"/>
      </w:pPr>
      <w:rPr>
        <w:rFonts w:ascii="Symbol" w:hAnsi="Symbol" w:cs="Symbol"/>
        <w:color w:val="000000"/>
        <w:sz w:val="24"/>
        <w:szCs w:val="24"/>
        <w:shd w:val="clear" w:color="auto" w:fill="FFFF00"/>
      </w:rPr>
    </w:lvl>
    <w:lvl w:ilvl="7">
      <w:start w:val="1"/>
      <w:numFmt w:val="bullet"/>
      <w:lvlText w:val=""/>
      <w:lvlJc w:val="left"/>
      <w:pPr>
        <w:tabs>
          <w:tab w:val="num" w:pos="3240"/>
        </w:tabs>
        <w:ind w:left="3240" w:hanging="360"/>
      </w:pPr>
      <w:rPr>
        <w:rFonts w:ascii="Symbol" w:hAnsi="Symbol" w:cs="Symbol"/>
        <w:color w:val="000000"/>
        <w:sz w:val="24"/>
        <w:szCs w:val="24"/>
        <w:shd w:val="clear" w:color="auto" w:fill="FFFF00"/>
      </w:rPr>
    </w:lvl>
    <w:lvl w:ilvl="8">
      <w:start w:val="1"/>
      <w:numFmt w:val="bullet"/>
      <w:lvlText w:val=""/>
      <w:lvlJc w:val="left"/>
      <w:pPr>
        <w:tabs>
          <w:tab w:val="num" w:pos="3600"/>
        </w:tabs>
        <w:ind w:left="3600" w:hanging="360"/>
      </w:pPr>
      <w:rPr>
        <w:rFonts w:ascii="Symbol" w:hAnsi="Symbol" w:cs="Symbol"/>
        <w:color w:val="000000"/>
        <w:sz w:val="24"/>
        <w:szCs w:val="24"/>
        <w:shd w:val="clear" w:color="auto" w:fill="FFFF00"/>
      </w:rPr>
    </w:lvl>
  </w:abstractNum>
  <w:abstractNum w:abstractNumId="4">
    <w:nsid w:val="0000000B"/>
    <w:multiLevelType w:val="multilevel"/>
    <w:tmpl w:val="0000000B"/>
    <w:name w:val="WW8Num11"/>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3D4"/>
    <w:rsid w:val="00B903D4"/>
    <w:rsid w:val="00FA0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D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B903D4"/>
    <w:pPr>
      <w:keepNext/>
      <w:numPr>
        <w:numId w:val="1"/>
      </w:numPr>
      <w:ind w:left="-77" w:right="-68" w:firstLine="0"/>
      <w:jc w:val="center"/>
      <w:outlineLvl w:val="0"/>
    </w:pPr>
    <w:rPr>
      <w:rFonts w:ascii="Cambria" w:hAnsi="Cambria" w:cs="Cambria"/>
      <w:b/>
      <w:bCs/>
      <w:kern w:val="1"/>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903D4"/>
    <w:rPr>
      <w:rFonts w:ascii="Cambria" w:eastAsia="Times New Roman" w:hAnsi="Cambria" w:cs="Cambria"/>
      <w:b/>
      <w:bCs/>
      <w:kern w:val="1"/>
      <w:sz w:val="32"/>
      <w:szCs w:val="32"/>
      <w:lang w:eastAsia="ar-SA"/>
    </w:rPr>
  </w:style>
  <w:style w:type="character" w:customStyle="1" w:styleId="normaltextrun">
    <w:name w:val="normaltextrun"/>
    <w:rsid w:val="00B903D4"/>
  </w:style>
  <w:style w:type="paragraph" w:styleId="a0">
    <w:name w:val="Body Text"/>
    <w:basedOn w:val="a"/>
    <w:link w:val="a4"/>
    <w:rsid w:val="00B903D4"/>
    <w:pPr>
      <w:jc w:val="center"/>
    </w:pPr>
    <w:rPr>
      <w:sz w:val="20"/>
      <w:szCs w:val="20"/>
    </w:rPr>
  </w:style>
  <w:style w:type="character" w:customStyle="1" w:styleId="a4">
    <w:name w:val="Основной текст Знак"/>
    <w:basedOn w:val="a1"/>
    <w:link w:val="a0"/>
    <w:rsid w:val="00B903D4"/>
    <w:rPr>
      <w:rFonts w:ascii="Times New Roman" w:eastAsia="Times New Roman" w:hAnsi="Times New Roman" w:cs="Times New Roman"/>
      <w:sz w:val="20"/>
      <w:szCs w:val="20"/>
      <w:lang w:eastAsia="ar-SA"/>
    </w:rPr>
  </w:style>
  <w:style w:type="paragraph" w:styleId="a5">
    <w:name w:val="Title"/>
    <w:basedOn w:val="a"/>
    <w:next w:val="a6"/>
    <w:link w:val="a7"/>
    <w:qFormat/>
    <w:rsid w:val="00B903D4"/>
    <w:pPr>
      <w:jc w:val="center"/>
    </w:pPr>
    <w:rPr>
      <w:rFonts w:ascii="Cambria" w:hAnsi="Cambria" w:cs="Cambria"/>
      <w:b/>
      <w:bCs/>
      <w:kern w:val="1"/>
      <w:sz w:val="32"/>
      <w:szCs w:val="32"/>
    </w:rPr>
  </w:style>
  <w:style w:type="character" w:customStyle="1" w:styleId="a7">
    <w:name w:val="Название Знак"/>
    <w:basedOn w:val="a1"/>
    <w:link w:val="a5"/>
    <w:rsid w:val="00B903D4"/>
    <w:rPr>
      <w:rFonts w:ascii="Cambria" w:eastAsia="Times New Roman" w:hAnsi="Cambria" w:cs="Cambria"/>
      <w:b/>
      <w:bCs/>
      <w:kern w:val="1"/>
      <w:sz w:val="32"/>
      <w:szCs w:val="32"/>
      <w:lang w:eastAsia="ar-SA"/>
    </w:rPr>
  </w:style>
  <w:style w:type="paragraph" w:customStyle="1" w:styleId="ListParagraph">
    <w:name w:val="List Paragraph"/>
    <w:basedOn w:val="a"/>
    <w:rsid w:val="00B903D4"/>
    <w:pPr>
      <w:ind w:left="708"/>
    </w:pPr>
  </w:style>
  <w:style w:type="paragraph" w:customStyle="1" w:styleId="BodyText2">
    <w:name w:val="Body Text 2"/>
    <w:basedOn w:val="a"/>
    <w:rsid w:val="00B903D4"/>
    <w:pPr>
      <w:spacing w:after="120" w:line="480" w:lineRule="auto"/>
    </w:pPr>
    <w:rPr>
      <w:sz w:val="20"/>
      <w:szCs w:val="20"/>
    </w:rPr>
  </w:style>
  <w:style w:type="paragraph" w:customStyle="1" w:styleId="BodyText3">
    <w:name w:val="Body Text 3"/>
    <w:basedOn w:val="a"/>
    <w:rsid w:val="00B903D4"/>
    <w:pPr>
      <w:spacing w:after="120"/>
    </w:pPr>
    <w:rPr>
      <w:sz w:val="16"/>
      <w:szCs w:val="16"/>
    </w:rPr>
  </w:style>
  <w:style w:type="paragraph" w:styleId="a8">
    <w:name w:val="header"/>
    <w:basedOn w:val="a"/>
    <w:link w:val="a9"/>
    <w:rsid w:val="00B903D4"/>
    <w:pPr>
      <w:widowControl w:val="0"/>
      <w:suppressLineNumbers/>
      <w:tabs>
        <w:tab w:val="center" w:pos="4677"/>
        <w:tab w:val="right" w:pos="9355"/>
      </w:tabs>
    </w:pPr>
    <w:rPr>
      <w:sz w:val="20"/>
      <w:szCs w:val="20"/>
    </w:rPr>
  </w:style>
  <w:style w:type="character" w:customStyle="1" w:styleId="a9">
    <w:name w:val="Верхний колонтитул Знак"/>
    <w:basedOn w:val="a1"/>
    <w:link w:val="a8"/>
    <w:rsid w:val="00B903D4"/>
    <w:rPr>
      <w:rFonts w:ascii="Times New Roman" w:eastAsia="Times New Roman" w:hAnsi="Times New Roman" w:cs="Times New Roman"/>
      <w:sz w:val="20"/>
      <w:szCs w:val="20"/>
      <w:lang w:eastAsia="ar-SA"/>
    </w:rPr>
  </w:style>
  <w:style w:type="paragraph" w:customStyle="1" w:styleId="aa">
    <w:name w:val="áû÷íûé"/>
    <w:rsid w:val="00B903D4"/>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NoSpacing">
    <w:name w:val="No Spacing"/>
    <w:basedOn w:val="a"/>
    <w:rsid w:val="00B903D4"/>
    <w:rPr>
      <w:rFonts w:ascii="Calibri" w:hAnsi="Calibri" w:cs="Calibri"/>
      <w:sz w:val="20"/>
      <w:szCs w:val="20"/>
      <w:lang w:val="en-US"/>
    </w:rPr>
  </w:style>
  <w:style w:type="paragraph" w:customStyle="1" w:styleId="11">
    <w:name w:val="Текст1"/>
    <w:basedOn w:val="a"/>
    <w:rsid w:val="00B903D4"/>
    <w:pPr>
      <w:spacing w:after="240"/>
    </w:pPr>
    <w:rPr>
      <w:szCs w:val="20"/>
      <w:lang w:val="en-US"/>
    </w:rPr>
  </w:style>
  <w:style w:type="paragraph" w:customStyle="1" w:styleId="ab">
    <w:name w:val="Заголовок таблицы"/>
    <w:basedOn w:val="a"/>
    <w:rsid w:val="00B903D4"/>
    <w:pPr>
      <w:suppressLineNumbers/>
      <w:jc w:val="center"/>
    </w:pPr>
    <w:rPr>
      <w:b/>
      <w:bCs/>
    </w:rPr>
  </w:style>
  <w:style w:type="paragraph" w:customStyle="1" w:styleId="Standard">
    <w:name w:val="Standard"/>
    <w:rsid w:val="00B903D4"/>
    <w:pPr>
      <w:suppressAutoHyphens/>
      <w:textAlignment w:val="baseline"/>
    </w:pPr>
    <w:rPr>
      <w:rFonts w:ascii="Calibri" w:eastAsia="SimSun" w:hAnsi="Calibri" w:cs="Tahoma"/>
      <w:kern w:val="1"/>
      <w:lang w:eastAsia="ar-SA"/>
    </w:rPr>
  </w:style>
  <w:style w:type="paragraph" w:styleId="a6">
    <w:name w:val="Subtitle"/>
    <w:basedOn w:val="a"/>
    <w:next w:val="a"/>
    <w:link w:val="ac"/>
    <w:uiPriority w:val="11"/>
    <w:qFormat/>
    <w:rsid w:val="00B903D4"/>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1"/>
    <w:link w:val="a6"/>
    <w:uiPriority w:val="11"/>
    <w:rsid w:val="00B903D4"/>
    <w:rPr>
      <w:rFonts w:asciiTheme="majorHAnsi" w:eastAsiaTheme="majorEastAsia" w:hAnsiTheme="majorHAnsi" w:cstheme="majorBidi"/>
      <w:i/>
      <w:iCs/>
      <w:color w:val="4F81BD" w:themeColor="accent1"/>
      <w:spacing w:val="15"/>
      <w:sz w:val="24"/>
      <w:szCs w:val="24"/>
      <w:lang w:eastAsia="ar-SA"/>
    </w:rPr>
  </w:style>
  <w:style w:type="paragraph" w:customStyle="1" w:styleId="paragraph">
    <w:name w:val="paragraph"/>
    <w:basedOn w:val="a"/>
    <w:rsid w:val="00B903D4"/>
    <w:pPr>
      <w:spacing w:before="100" w:after="100"/>
    </w:pPr>
  </w:style>
  <w:style w:type="paragraph" w:customStyle="1" w:styleId="Text">
    <w:name w:val="Text"/>
    <w:basedOn w:val="a"/>
    <w:rsid w:val="00B903D4"/>
    <w:pPr>
      <w:suppressAutoHyphens w:val="0"/>
      <w:spacing w:after="240"/>
    </w:pPr>
    <w:rPr>
      <w:szCs w:val="20"/>
      <w:lang w:val="en-US"/>
    </w:rPr>
  </w:style>
  <w:style w:type="character" w:styleId="ad">
    <w:name w:val="Hyperlink"/>
    <w:rsid w:val="00B903D4"/>
    <w:rPr>
      <w:rFonts w:cs="Times New Roman"/>
      <w:color w:val="0563C1"/>
      <w:u w:val="single"/>
    </w:rPr>
  </w:style>
  <w:style w:type="paragraph" w:styleId="ae">
    <w:name w:val="No Spacing"/>
    <w:qFormat/>
    <w:rsid w:val="00B903D4"/>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header" Target="header1.xml"/><Relationship Id="rId15" Type="http://schemas.openxmlformats.org/officeDocument/2006/relationships/header" Target="header5.xml"/><Relationship Id="rId10" Type="http://schemas.openxmlformats.org/officeDocument/2006/relationships/hyperlink" Target="mailto:astnuz@mail.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7393</Words>
  <Characters>42141</Characters>
  <Application>Microsoft Office Word</Application>
  <DocSecurity>0</DocSecurity>
  <Lines>351</Lines>
  <Paragraphs>98</Paragraphs>
  <ScaleCrop>false</ScaleCrop>
  <Company/>
  <LinksUpToDate>false</LinksUpToDate>
  <CharactersWithSpaces>49436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2</cp:revision>
  <dcterms:created xsi:type="dcterms:W3CDTF">2020-03-30T04:47:00Z</dcterms:created>
  <dcterms:modified xsi:type="dcterms:W3CDTF">2020-03-30T04:55:00Z</dcterms:modified>
</cp:coreProperties>
</file>