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BB6693" w:rsidRPr="00BB6693">
        <w:rPr>
          <w:rFonts w:ascii="Times New Roman" w:hAnsi="Times New Roman" w:cs="Times New Roman"/>
          <w:b w:val="0"/>
          <w:sz w:val="24"/>
          <w:szCs w:val="24"/>
          <w:u w:val="single"/>
        </w:rPr>
        <w:t>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_________</w:t>
      </w:r>
      <w:r w:rsidR="007E5DA5">
        <w:rPr>
          <w:rFonts w:ascii="Times New Roman" w:hAnsi="Times New Roman" w:cs="Times New Roman"/>
          <w:sz w:val="24"/>
          <w:szCs w:val="24"/>
        </w:rPr>
        <w:t xml:space="preserve">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rsidR="00BB6693">
        <w:rPr>
          <w:b/>
        </w:rPr>
        <w:t>___________________________</w:t>
      </w:r>
      <w:r w:rsidR="004F0216" w:rsidRPr="00C54AD3">
        <w:rPr>
          <w:b/>
        </w:rPr>
        <w:t xml:space="preserve">, </w:t>
      </w:r>
      <w:r w:rsidR="004F0216" w:rsidRPr="004F0216">
        <w:t xml:space="preserve">именуемое в дальнейшем «Поставщик», в лице  </w:t>
      </w:r>
      <w:r w:rsidR="00BB6693">
        <w:t>___________________________</w:t>
      </w:r>
      <w:r w:rsidR="004F0216" w:rsidRPr="004F0216">
        <w:t xml:space="preserve">, действующего на основании </w:t>
      </w:r>
      <w:r w:rsidR="00BB6693">
        <w:t>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1B733F" w:rsidRPr="001B733F">
        <w:rPr>
          <w:bCs/>
          <w:iCs/>
          <w:sz w:val="24"/>
          <w:szCs w:val="24"/>
        </w:rPr>
        <w:t>тележку-каталку с приемным устройством для АСМП</w:t>
      </w:r>
      <w:r w:rsidR="004F0216" w:rsidRPr="001B733F">
        <w:rPr>
          <w:iCs/>
          <w:sz w:val="24"/>
          <w:szCs w:val="24"/>
        </w:rPr>
        <w:t xml:space="preserve">, </w:t>
      </w:r>
      <w:r w:rsidR="00886CC6" w:rsidRPr="001B733F">
        <w:rPr>
          <w:iCs/>
          <w:sz w:val="24"/>
          <w:szCs w:val="24"/>
        </w:rPr>
        <w:t xml:space="preserve"> </w:t>
      </w:r>
      <w:r w:rsidRPr="001B733F">
        <w:rPr>
          <w:sz w:val="24"/>
          <w:szCs w:val="24"/>
        </w:rPr>
        <w:t xml:space="preserve">(далее – Товар), а </w:t>
      </w:r>
      <w:r w:rsidR="006B4BC5" w:rsidRPr="001B733F">
        <w:rPr>
          <w:sz w:val="24"/>
          <w:szCs w:val="24"/>
        </w:rPr>
        <w:t>Покупатель</w:t>
      </w:r>
      <w:r w:rsidRPr="001B733F">
        <w:rPr>
          <w:sz w:val="24"/>
          <w:szCs w:val="24"/>
        </w:rPr>
        <w:t xml:space="preserve"> принять и опла</w:t>
      </w:r>
      <w:r>
        <w:rPr>
          <w:sz w:val="24"/>
          <w:szCs w:val="24"/>
        </w:rPr>
        <w:t>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а также любых других расходов, которые возникнут или могут возникнуть у Поставщика в ходе исполнения настоящего Договора, составляет</w:t>
      </w:r>
      <w:proofErr w:type="gramStart"/>
      <w:r>
        <w:t xml:space="preserve"> – </w:t>
      </w:r>
      <w:r w:rsidR="00BB6693">
        <w:rPr>
          <w:b/>
        </w:rPr>
        <w:t>___________</w:t>
      </w:r>
      <w:r w:rsidR="00CB5958" w:rsidRPr="00CB5958">
        <w:rPr>
          <w:b/>
        </w:rPr>
        <w:t>(</w:t>
      </w:r>
      <w:r w:rsidR="00BB6693">
        <w:rPr>
          <w:b/>
        </w:rPr>
        <w:t>__________________________</w:t>
      </w:r>
      <w:r w:rsidR="00CB5958" w:rsidRPr="00CB5958">
        <w:rPr>
          <w:b/>
        </w:rPr>
        <w:t xml:space="preserve">) </w:t>
      </w:r>
      <w:proofErr w:type="gramEnd"/>
      <w:r w:rsidR="00CB5958" w:rsidRPr="00CB5958">
        <w:rPr>
          <w:b/>
        </w:rPr>
        <w:t>рублей</w:t>
      </w:r>
      <w:r w:rsidR="002A492A">
        <w:rPr>
          <w:b/>
        </w:rPr>
        <w:t xml:space="preserve"> </w:t>
      </w:r>
      <w:r w:rsidR="00BB6693">
        <w:rPr>
          <w:b/>
        </w:rPr>
        <w:t>__</w:t>
      </w:r>
      <w:r w:rsidR="00BD06CB">
        <w:rPr>
          <w:b/>
        </w:rPr>
        <w:t xml:space="preserve"> копеек</w:t>
      </w:r>
      <w:r w:rsidR="00CC5CD0" w:rsidRPr="00315FE4">
        <w:rPr>
          <w:b/>
        </w:rPr>
        <w:t>,</w:t>
      </w:r>
      <w:r w:rsidR="00742328">
        <w:rPr>
          <w:b/>
        </w:rPr>
        <w:t xml:space="preserve"> </w:t>
      </w:r>
      <w:r w:rsidR="00BB6693">
        <w:rPr>
          <w:b/>
        </w:rPr>
        <w:t>НДС_____/</w:t>
      </w:r>
      <w:proofErr w:type="gramStart"/>
      <w:r w:rsidR="004F0216">
        <w:rPr>
          <w:b/>
        </w:rPr>
        <w:t>НДС</w:t>
      </w:r>
      <w:proofErr w:type="gramEnd"/>
      <w:r w:rsidR="004F0216">
        <w:rPr>
          <w:b/>
        </w:rPr>
        <w:t xml:space="preserve"> не облагается </w:t>
      </w:r>
      <w:r w:rsidR="004F0216">
        <w:rPr>
          <w:b/>
          <w:color w:val="000000"/>
        </w:rPr>
        <w:t xml:space="preserve">(основание ст. </w:t>
      </w:r>
      <w:r w:rsidR="00BB6693">
        <w:rPr>
          <w:b/>
          <w:color w:val="000000"/>
        </w:rPr>
        <w:t>__________</w:t>
      </w:r>
      <w:r w:rsidR="004F0216">
        <w:rPr>
          <w:b/>
          <w:color w:val="000000"/>
        </w:rPr>
        <w:t xml:space="preserve"> гл. </w:t>
      </w:r>
      <w:r w:rsidR="00BB6693">
        <w:rPr>
          <w:b/>
          <w:color w:val="000000"/>
        </w:rPr>
        <w:t>__</w:t>
      </w:r>
      <w:r w:rsidR="004F0216">
        <w:rPr>
          <w:b/>
          <w:color w:val="000000"/>
        </w:rPr>
        <w:t xml:space="preserve"> </w:t>
      </w:r>
      <w:r w:rsidR="004F0216"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w:t>
      </w:r>
      <w:proofErr w:type="gramStart"/>
      <w:r>
        <w:t>сопутствующие</w:t>
      </w:r>
      <w:proofErr w:type="gramEnd"/>
      <w:r>
        <w:t xml:space="preserve">,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6B4BC5">
        <w:t>Покупателем</w:t>
      </w:r>
      <w:r w:rsidR="005C5227" w:rsidRPr="005C5227">
        <w:t xml:space="preserve"> </w:t>
      </w:r>
      <w:r w:rsidR="007D0FD2">
        <w:t>в течение 6</w:t>
      </w:r>
      <w:r w:rsidR="005C5227">
        <w:t>0 (</w:t>
      </w:r>
      <w:r w:rsidR="007D0FD2">
        <w:t>шестидесяти</w:t>
      </w:r>
      <w:r w:rsidR="005C5227">
        <w:t>) календарных</w:t>
      </w:r>
      <w:r w:rsidR="005C5227" w:rsidRPr="005C5227">
        <w:t xml:space="preserve"> дней после принятия Товара </w:t>
      </w:r>
      <w:r w:rsidR="006B4BC5">
        <w:t>Покупателем</w:t>
      </w:r>
      <w:r w:rsidR="005C5227" w:rsidRPr="005C5227">
        <w:t xml:space="preserve"> и подписания Сторонами товарной накладной формы (ТОРГ-12)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lastRenderedPageBreak/>
        <w:t xml:space="preserve">3.1. </w:t>
      </w:r>
      <w:r>
        <w:rPr>
          <w:rFonts w:ascii="Times New Roman" w:hAnsi="Times New Roman" w:cs="Times New Roman"/>
          <w:b/>
          <w:bCs/>
        </w:rPr>
        <w:t>Поставщик обязан:</w:t>
      </w:r>
    </w:p>
    <w:p w:rsidR="006C4354" w:rsidRPr="00050535" w:rsidRDefault="006C4354" w:rsidP="006C4354">
      <w:pPr>
        <w:pStyle w:val="ConsNormal0"/>
        <w:spacing w:line="280" w:lineRule="exact"/>
        <w:ind w:firstLine="709"/>
        <w:jc w:val="both"/>
        <w:rPr>
          <w:rFonts w:ascii="Times New Roman" w:hAnsi="Times New Roman"/>
          <w:bCs/>
        </w:rPr>
      </w:pPr>
      <w:r w:rsidRPr="00050535">
        <w:rPr>
          <w:rFonts w:ascii="Times New Roman" w:hAnsi="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Pr="00050535">
        <w:rPr>
          <w:rFonts w:ascii="Times New Roman" w:hAnsi="Times New Roman"/>
        </w:rPr>
        <w:t>Покупателю</w:t>
      </w:r>
      <w:r w:rsidRPr="00050535">
        <w:rPr>
          <w:rFonts w:ascii="Times New Roman" w:hAnsi="Times New Roman"/>
          <w:bCs/>
        </w:rPr>
        <w:t xml:space="preserve"> на условиях настоящего Договора.</w:t>
      </w:r>
    </w:p>
    <w:p w:rsidR="006C4354" w:rsidRPr="00050535" w:rsidRDefault="006C4354" w:rsidP="006C4354">
      <w:pPr>
        <w:pStyle w:val="Standard"/>
        <w:shd w:val="clear" w:color="auto" w:fill="FFFFFF"/>
        <w:spacing w:after="0" w:line="280" w:lineRule="exact"/>
        <w:ind w:firstLine="709"/>
        <w:jc w:val="both"/>
        <w:rPr>
          <w:spacing w:val="-4"/>
        </w:rPr>
      </w:pPr>
      <w:r w:rsidRPr="00050535">
        <w:rPr>
          <w:bCs/>
        </w:rPr>
        <w:t xml:space="preserve">3.1.2. </w:t>
      </w:r>
      <w:r w:rsidRPr="00050535">
        <w:t>Предоставить на Товар техническую документацию, паспорт с инструкцией по эксплуатации</w:t>
      </w:r>
      <w:r w:rsidRPr="00050535">
        <w:rPr>
          <w:spacing w:val="-3"/>
        </w:rPr>
        <w:t xml:space="preserve"> и/или электронные схемы с указанием параметров основных элементов</w:t>
      </w:r>
      <w:r w:rsidRPr="00050535">
        <w:t>,</w:t>
      </w:r>
      <w:r w:rsidRPr="00050535">
        <w:rPr>
          <w:spacing w:val="-1"/>
        </w:rPr>
        <w:t xml:space="preserve"> техническое описание конструкции с указанием основных техниче</w:t>
      </w:r>
      <w:r w:rsidRPr="00050535">
        <w:rPr>
          <w:spacing w:val="-4"/>
        </w:rPr>
        <w:t>ских данных на русском языке,</w:t>
      </w:r>
      <w:r w:rsidRPr="00050535">
        <w:t xml:space="preserve"> </w:t>
      </w:r>
      <w:r w:rsidRPr="00050535">
        <w:rPr>
          <w:spacing w:val="-4"/>
        </w:rPr>
        <w:t>сертификат соответствия Госстандарта России и иные документы, необходимые для эксплуатации Товара по назначению.</w:t>
      </w:r>
    </w:p>
    <w:p w:rsidR="006C4354" w:rsidRPr="00050535" w:rsidRDefault="006C4354" w:rsidP="006C4354">
      <w:pPr>
        <w:pStyle w:val="Standard"/>
        <w:shd w:val="clear" w:color="auto" w:fill="FFFFFF"/>
        <w:spacing w:after="0" w:line="280" w:lineRule="exact"/>
        <w:ind w:firstLine="709"/>
        <w:jc w:val="both"/>
      </w:pPr>
      <w:r w:rsidRPr="00050535">
        <w:rPr>
          <w:spacing w:val="-4"/>
        </w:rPr>
        <w:t xml:space="preserve">3.1.3. </w:t>
      </w:r>
      <w:r w:rsidRPr="00050535">
        <w:rPr>
          <w:spacing w:val="-3"/>
        </w:rPr>
        <w:t xml:space="preserve">При отгрузке </w:t>
      </w:r>
      <w:r w:rsidRPr="00050535">
        <w:t xml:space="preserve">Товара передать </w:t>
      </w:r>
      <w:r w:rsidRPr="00050535">
        <w:rPr>
          <w:kern w:val="0"/>
        </w:rPr>
        <w:t>Покупателю</w:t>
      </w:r>
      <w:r w:rsidRPr="00050535">
        <w:t xml:space="preserve"> подлинники следующих документов:</w:t>
      </w:r>
    </w:p>
    <w:p w:rsidR="006C4354" w:rsidRPr="00050535" w:rsidRDefault="006C4354" w:rsidP="006C4354">
      <w:pPr>
        <w:pStyle w:val="Standard"/>
        <w:shd w:val="clear" w:color="auto" w:fill="FFFFFF"/>
        <w:spacing w:after="0" w:line="280" w:lineRule="exact"/>
        <w:ind w:firstLine="709"/>
        <w:jc w:val="both"/>
      </w:pPr>
      <w:r w:rsidRPr="00050535">
        <w:t>товарную накладную формы (ТОРГ-12) -  2 (два) экземпляра;</w:t>
      </w:r>
    </w:p>
    <w:p w:rsidR="006C4354" w:rsidRPr="00050535" w:rsidRDefault="006C4354" w:rsidP="006C4354">
      <w:pPr>
        <w:pStyle w:val="Standard"/>
        <w:shd w:val="clear" w:color="auto" w:fill="FFFFFF"/>
        <w:spacing w:after="0" w:line="280" w:lineRule="exact"/>
        <w:ind w:firstLine="709"/>
        <w:jc w:val="both"/>
      </w:pPr>
      <w:r w:rsidRPr="00050535">
        <w:t>упаковочный лист и паспорт завода-изготовителя - по 1 (одному) экземпляру;</w:t>
      </w:r>
    </w:p>
    <w:p w:rsidR="006C4354" w:rsidRPr="00050535" w:rsidRDefault="006C4354" w:rsidP="006C4354">
      <w:pPr>
        <w:pStyle w:val="Standard"/>
        <w:shd w:val="clear" w:color="auto" w:fill="FFFFFF"/>
        <w:spacing w:after="0" w:line="280" w:lineRule="exact"/>
        <w:ind w:firstLine="709"/>
        <w:jc w:val="both"/>
      </w:pPr>
      <w:r>
        <w:t>т</w:t>
      </w:r>
      <w:r w:rsidRPr="00050535">
        <w:t>оварно-транспортную накладную.</w:t>
      </w:r>
    </w:p>
    <w:p w:rsidR="006C4354" w:rsidRPr="00050535" w:rsidRDefault="006C4354" w:rsidP="006C4354">
      <w:pPr>
        <w:pStyle w:val="ConsNormal0"/>
        <w:spacing w:line="280" w:lineRule="exact"/>
        <w:ind w:firstLine="709"/>
        <w:jc w:val="both"/>
        <w:rPr>
          <w:rFonts w:ascii="Times New Roman" w:hAnsi="Times New Roman"/>
          <w:bCs/>
        </w:rPr>
      </w:pPr>
      <w:r>
        <w:rPr>
          <w:rFonts w:ascii="Times New Roman" w:hAnsi="Times New Roman"/>
          <w:bCs/>
        </w:rPr>
        <w:t>3.1.4</w:t>
      </w:r>
      <w:r w:rsidRPr="00050535">
        <w:rPr>
          <w:rFonts w:ascii="Times New Roman" w:hAnsi="Times New Roman"/>
          <w:bCs/>
        </w:rPr>
        <w:t>. Предоставить срок гарантии нормального функционирования Товара и срок гарантии на монтаж обор</w:t>
      </w:r>
      <w:r>
        <w:rPr>
          <w:rFonts w:ascii="Times New Roman" w:hAnsi="Times New Roman"/>
          <w:bCs/>
        </w:rPr>
        <w:t>удования в течение 12</w:t>
      </w:r>
      <w:r w:rsidRPr="00050535">
        <w:rPr>
          <w:rFonts w:ascii="Times New Roman" w:hAnsi="Times New Roman"/>
          <w:bCs/>
        </w:rPr>
        <w:t xml:space="preserve"> (дв</w:t>
      </w:r>
      <w:r>
        <w:rPr>
          <w:rFonts w:ascii="Times New Roman" w:hAnsi="Times New Roman"/>
          <w:bCs/>
        </w:rPr>
        <w:t>енадцать</w:t>
      </w:r>
      <w:r w:rsidRPr="00050535">
        <w:rPr>
          <w:rFonts w:ascii="Times New Roman" w:hAnsi="Times New Roman"/>
          <w:bCs/>
        </w:rPr>
        <w:t>) месяц</w:t>
      </w:r>
      <w:r>
        <w:rPr>
          <w:rFonts w:ascii="Times New Roman" w:hAnsi="Times New Roman"/>
          <w:bCs/>
        </w:rPr>
        <w:t xml:space="preserve">ев </w:t>
      </w:r>
      <w:r w:rsidRPr="00050535">
        <w:rPr>
          <w:rFonts w:ascii="Times New Roman" w:hAnsi="Times New Roman"/>
          <w:bCs/>
        </w:rPr>
        <w:t xml:space="preserve"> </w:t>
      </w:r>
      <w:proofErr w:type="gramStart"/>
      <w:r w:rsidRPr="00050535">
        <w:rPr>
          <w:rFonts w:ascii="Times New Roman" w:hAnsi="Times New Roman"/>
          <w:bCs/>
        </w:rPr>
        <w:t>с даты подписания</w:t>
      </w:r>
      <w:proofErr w:type="gramEnd"/>
      <w:r w:rsidRPr="00050535">
        <w:rPr>
          <w:rFonts w:ascii="Times New Roman" w:hAnsi="Times New Roman"/>
          <w:bCs/>
        </w:rPr>
        <w:t xml:space="preserve"> </w:t>
      </w:r>
      <w:r w:rsidRPr="00050535">
        <w:rPr>
          <w:rFonts w:ascii="Times New Roman" w:hAnsi="Times New Roman"/>
        </w:rPr>
        <w:t>Покупателем</w:t>
      </w:r>
      <w:r w:rsidRPr="00050535">
        <w:rPr>
          <w:rFonts w:ascii="Times New Roman" w:hAnsi="Times New Roman"/>
          <w:bCs/>
        </w:rPr>
        <w:t xml:space="preserve"> акта ввода Товара в эксплуатацию.</w:t>
      </w:r>
    </w:p>
    <w:p w:rsidR="006C4354" w:rsidRPr="00050535" w:rsidRDefault="00A92F36" w:rsidP="006C4354">
      <w:pPr>
        <w:pStyle w:val="ConsNormal0"/>
        <w:spacing w:line="280" w:lineRule="exact"/>
        <w:ind w:firstLine="709"/>
        <w:jc w:val="both"/>
        <w:rPr>
          <w:rFonts w:ascii="Times New Roman" w:hAnsi="Times New Roman"/>
          <w:bCs/>
        </w:rPr>
      </w:pPr>
      <w:r>
        <w:rPr>
          <w:rFonts w:ascii="Times New Roman" w:hAnsi="Times New Roman"/>
          <w:bCs/>
        </w:rPr>
        <w:t>3.1.5</w:t>
      </w:r>
      <w:r w:rsidR="006C4354" w:rsidRPr="00050535">
        <w:rPr>
          <w:rFonts w:ascii="Times New Roman" w:hAnsi="Times New Roman"/>
          <w:bCs/>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C4354" w:rsidRPr="00050535" w:rsidRDefault="00A92F36" w:rsidP="006C4354">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3.1.6</w:t>
      </w:r>
      <w:r w:rsidR="006C4354" w:rsidRPr="00050535">
        <w:rPr>
          <w:rFonts w:ascii="Times New Roman" w:hAnsi="Times New Roman"/>
          <w:bCs/>
          <w:sz w:val="24"/>
          <w:szCs w:val="24"/>
        </w:rPr>
        <w:t xml:space="preserve">. </w:t>
      </w:r>
      <w:r w:rsidR="006C4354" w:rsidRPr="0005053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3.1.7</w:t>
      </w:r>
      <w:r w:rsidR="006C4354" w:rsidRPr="00050535">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w:t>
      </w:r>
      <w:r w:rsidR="006C4354" w:rsidRPr="00050535">
        <w:rPr>
          <w:rFonts w:ascii="Times New Roman" w:hAnsi="Times New Roman"/>
          <w:sz w:val="24"/>
          <w:szCs w:val="24"/>
        </w:rPr>
        <w:t>. Поставку Товара</w:t>
      </w:r>
      <w:r w:rsidR="006C4354">
        <w:rPr>
          <w:rFonts w:ascii="Times New Roman" w:hAnsi="Times New Roman"/>
          <w:sz w:val="24"/>
          <w:szCs w:val="24"/>
        </w:rPr>
        <w:t xml:space="preserve"> </w:t>
      </w:r>
      <w:r w:rsidR="006C4354" w:rsidRPr="00050535">
        <w:rPr>
          <w:rFonts w:ascii="Times New Roman" w:hAnsi="Times New Roman"/>
          <w:sz w:val="24"/>
          <w:szCs w:val="24"/>
        </w:rPr>
        <w:t xml:space="preserve">осуществлять по предварительному согласованию с </w:t>
      </w:r>
      <w:r w:rsidR="006C4354" w:rsidRPr="00050535">
        <w:rPr>
          <w:rFonts w:ascii="Times New Roman" w:hAnsi="Times New Roman"/>
          <w:kern w:val="0"/>
          <w:sz w:val="24"/>
          <w:szCs w:val="24"/>
        </w:rPr>
        <w:t>Покупателем</w:t>
      </w:r>
      <w:r w:rsidR="006C4354" w:rsidRPr="00050535">
        <w:rPr>
          <w:rFonts w:ascii="Times New Roman" w:hAnsi="Times New Roman"/>
          <w:sz w:val="24"/>
          <w:szCs w:val="24"/>
        </w:rPr>
        <w:t xml:space="preserve"> даты и времени в рабочие часы </w:t>
      </w:r>
      <w:r w:rsidR="006C4354" w:rsidRPr="00050535">
        <w:rPr>
          <w:rFonts w:ascii="Times New Roman" w:hAnsi="Times New Roman"/>
          <w:kern w:val="0"/>
          <w:sz w:val="24"/>
          <w:szCs w:val="24"/>
        </w:rPr>
        <w:t>Покупателя</w:t>
      </w:r>
      <w:r w:rsidR="006C4354" w:rsidRPr="00050535">
        <w:rPr>
          <w:rFonts w:ascii="Times New Roman" w:hAnsi="Times New Roman"/>
          <w:sz w:val="24"/>
          <w:szCs w:val="24"/>
        </w:rPr>
        <w:t>.</w:t>
      </w:r>
    </w:p>
    <w:p w:rsidR="006C4354" w:rsidRPr="00050535" w:rsidRDefault="00C54AD3"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w:t>
      </w:r>
      <w:r w:rsidR="00A92F36">
        <w:rPr>
          <w:rFonts w:ascii="Times New Roman" w:hAnsi="Times New Roman"/>
          <w:sz w:val="24"/>
          <w:szCs w:val="24"/>
        </w:rPr>
        <w:t>.</w:t>
      </w:r>
      <w:r w:rsidR="006C4354" w:rsidRPr="00050535">
        <w:rPr>
          <w:rFonts w:ascii="Times New Roman" w:hAnsi="Times New Roman"/>
          <w:sz w:val="24"/>
          <w:szCs w:val="24"/>
        </w:rPr>
        <w:t xml:space="preserve">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sidRPr="00E02128">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sidRPr="00E02128">
        <w:rPr>
          <w:rFonts w:ascii="Times New Roman" w:hAnsi="Times New Roman" w:cs="Times New Roman"/>
        </w:rPr>
        <w:t>Покупатель</w:t>
      </w:r>
      <w:r w:rsidRPr="00E02128">
        <w:rPr>
          <w:rFonts w:ascii="Times New Roman" w:hAnsi="Times New Roman" w:cs="Times New Roman"/>
        </w:rPr>
        <w:t xml:space="preserve"> обязуется подписать акт приема-передачи, в течение 2 (Двух) рабочих дней </w:t>
      </w:r>
      <w:proofErr w:type="gramStart"/>
      <w:r w:rsidRPr="00E02128">
        <w:rPr>
          <w:rFonts w:ascii="Times New Roman" w:hAnsi="Times New Roman" w:cs="Times New Roman"/>
        </w:rPr>
        <w:t>с даты получения</w:t>
      </w:r>
      <w:proofErr w:type="gramEnd"/>
      <w:r w:rsidRPr="00E02128">
        <w:rPr>
          <w:rFonts w:ascii="Times New Roman" w:hAnsi="Times New Roman" w:cs="Times New Roman"/>
        </w:rPr>
        <w:t xml:space="preserve"> Товара от транспортн</w:t>
      </w:r>
      <w:r w:rsidR="00E02128" w:rsidRPr="00E02128">
        <w:rPr>
          <w:rFonts w:ascii="Times New Roman" w:hAnsi="Times New Roman" w:cs="Times New Roman"/>
        </w:rPr>
        <w:t>ой компании (курьерской службы) с</w:t>
      </w:r>
      <w:r w:rsidR="00E02128">
        <w:rPr>
          <w:rFonts w:ascii="Times New Roman" w:hAnsi="Times New Roman" w:cs="Times New Roman"/>
        </w:rPr>
        <w:t xml:space="preserve"> учетом условий, предусмотренных п.4.5, 4.6.  Договора.</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A92F36" w:rsidRPr="00050535" w:rsidRDefault="00A92F36" w:rsidP="00A92F36">
      <w:pPr>
        <w:pStyle w:val="Standard"/>
        <w:spacing w:line="280" w:lineRule="exact"/>
        <w:ind w:left="720"/>
        <w:jc w:val="both"/>
        <w:rPr>
          <w:shd w:val="clear" w:color="auto" w:fill="FFFFFF"/>
        </w:rPr>
      </w:pPr>
      <w:r w:rsidRPr="00050535">
        <w:rPr>
          <w:shd w:val="clear" w:color="auto" w:fill="FFFFFF"/>
        </w:rPr>
        <w:t>3.5</w:t>
      </w:r>
      <w:proofErr w:type="gramStart"/>
      <w:r w:rsidRPr="00050535">
        <w:rPr>
          <w:shd w:val="clear" w:color="auto" w:fill="FFFFFF"/>
        </w:rPr>
        <w:t xml:space="preserve"> П</w:t>
      </w:r>
      <w:proofErr w:type="gramEnd"/>
      <w:r w:rsidRPr="00050535">
        <w:rPr>
          <w:shd w:val="clear" w:color="auto" w:fill="FFFFFF"/>
        </w:rPr>
        <w:t>редоставлять Поставщику заявки на товар в электронном виде посредством автоматизированной системы заказов "Электронный ордер".</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6C4354" w:rsidRDefault="006C4354">
      <w:pPr>
        <w:pStyle w:val="af"/>
        <w:spacing w:line="280" w:lineRule="exact"/>
        <w:jc w:val="both"/>
        <w:rPr>
          <w:sz w:val="24"/>
          <w:szCs w:val="24"/>
        </w:rPr>
      </w:pPr>
      <w:r>
        <w:rPr>
          <w:sz w:val="24"/>
          <w:szCs w:val="24"/>
        </w:rPr>
        <w:tab/>
        <w:t xml:space="preserve">    </w:t>
      </w:r>
      <w:r w:rsidRPr="00C54AD3">
        <w:rPr>
          <w:sz w:val="24"/>
          <w:szCs w:val="24"/>
        </w:rPr>
        <w:t>поставляемый по настоящему Договору Товар является новым и не был в эксплуатации;</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lastRenderedPageBreak/>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lastRenderedPageBreak/>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w:t>
      </w:r>
      <w:r w:rsidRPr="00725CC6">
        <w:rPr>
          <w:sz w:val="24"/>
          <w:szCs w:val="24"/>
        </w:rPr>
        <w:lastRenderedPageBreak/>
        <w:t xml:space="preserve">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C54AD3"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lastRenderedPageBreak/>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BB6693">
        <w:t>___________</w:t>
      </w:r>
      <w:r w:rsidR="004F0216" w:rsidRPr="000F2208">
        <w:t xml:space="preserve"> </w:t>
      </w:r>
      <w:proofErr w:type="spellStart"/>
      <w:r w:rsidR="004F0216" w:rsidRPr="000F2208">
        <w:t>e-mail</w:t>
      </w:r>
      <w:proofErr w:type="spellEnd"/>
      <w:r w:rsidR="004F0216" w:rsidRPr="000F2208">
        <w:t xml:space="preserve">: </w:t>
      </w:r>
      <w:r w:rsidR="00BB6693">
        <w:t>_______________</w:t>
      </w:r>
    </w:p>
    <w:p w:rsidR="003464BF" w:rsidRDefault="003464BF" w:rsidP="00836910">
      <w:pPr>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w:t>
      </w:r>
      <w:r w:rsidR="00C55849">
        <w:lastRenderedPageBreak/>
        <w:t>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C54AD3" w:rsidRDefault="00C54AD3">
      <w:pPr>
        <w:spacing w:line="280" w:lineRule="exact"/>
        <w:ind w:firstLine="709"/>
        <w:jc w:val="both"/>
      </w:pPr>
    </w:p>
    <w:p w:rsidR="00C54AD3" w:rsidRDefault="00C54AD3">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lastRenderedPageBreak/>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7C1C7B" w:rsidRPr="00C119AB" w:rsidRDefault="007C1C7B" w:rsidP="007C1C7B">
            <w:pPr>
              <w:jc w:val="both"/>
              <w:rPr>
                <w:sz w:val="21"/>
                <w:szCs w:val="21"/>
              </w:rPr>
            </w:pPr>
            <w:r w:rsidRPr="00C119AB">
              <w:rPr>
                <w:sz w:val="21"/>
                <w:szCs w:val="21"/>
              </w:rPr>
              <w:t>БАНК  -  Филиал № 2351  ВТБ (ПАО) г. Краснодар</w:t>
            </w:r>
          </w:p>
          <w:p w:rsidR="007C1C7B" w:rsidRPr="00C119AB" w:rsidRDefault="007C1C7B" w:rsidP="007C1C7B">
            <w:pPr>
              <w:jc w:val="both"/>
              <w:rPr>
                <w:sz w:val="21"/>
                <w:szCs w:val="21"/>
              </w:rPr>
            </w:pPr>
            <w:proofErr w:type="spellStart"/>
            <w:proofErr w:type="gramStart"/>
            <w:r w:rsidRPr="00C119AB">
              <w:rPr>
                <w:sz w:val="21"/>
                <w:szCs w:val="21"/>
              </w:rPr>
              <w:t>р</w:t>
            </w:r>
            <w:proofErr w:type="spellEnd"/>
            <w:proofErr w:type="gramEnd"/>
            <w:r w:rsidRPr="00C119AB">
              <w:rPr>
                <w:sz w:val="21"/>
                <w:szCs w:val="21"/>
              </w:rPr>
              <w:t>/с  – 40703810915200007997</w:t>
            </w:r>
          </w:p>
          <w:p w:rsidR="007C1C7B" w:rsidRPr="00C119AB" w:rsidRDefault="007C1C7B" w:rsidP="007C1C7B">
            <w:pPr>
              <w:jc w:val="both"/>
              <w:rPr>
                <w:sz w:val="21"/>
                <w:szCs w:val="21"/>
              </w:rPr>
            </w:pPr>
            <w:proofErr w:type="gramStart"/>
            <w:r w:rsidRPr="00C119AB">
              <w:rPr>
                <w:sz w:val="21"/>
                <w:szCs w:val="21"/>
              </w:rPr>
              <w:t>к</w:t>
            </w:r>
            <w:proofErr w:type="gramEnd"/>
            <w:r w:rsidRPr="00C119AB">
              <w:rPr>
                <w:sz w:val="21"/>
                <w:szCs w:val="21"/>
              </w:rPr>
              <w:t xml:space="preserve">/счет  - 30101810703490000758  </w:t>
            </w:r>
          </w:p>
          <w:p w:rsidR="007C1C7B" w:rsidRPr="00C119AB" w:rsidRDefault="007C1C7B" w:rsidP="007C1C7B">
            <w:pPr>
              <w:jc w:val="both"/>
              <w:rPr>
                <w:sz w:val="21"/>
                <w:szCs w:val="21"/>
              </w:rPr>
            </w:pPr>
            <w:r w:rsidRPr="00C119AB">
              <w:rPr>
                <w:sz w:val="21"/>
                <w:szCs w:val="21"/>
              </w:rPr>
              <w:t>ГРКЦ ГУ Банка России по Краснодарскому краю Банка России</w:t>
            </w:r>
          </w:p>
          <w:p w:rsidR="007C1C7B" w:rsidRPr="00C119AB" w:rsidRDefault="007C1C7B" w:rsidP="007C1C7B">
            <w:pPr>
              <w:jc w:val="both"/>
              <w:rPr>
                <w:sz w:val="21"/>
                <w:szCs w:val="21"/>
              </w:rPr>
            </w:pPr>
            <w:r w:rsidRPr="00C119AB">
              <w:rPr>
                <w:sz w:val="21"/>
                <w:szCs w:val="21"/>
              </w:rPr>
              <w:t>БИК 040349758</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t>П</w:t>
            </w:r>
            <w:r w:rsidR="007C1C7B" w:rsidRPr="00C119AB">
              <w:rPr>
                <w:b/>
                <w:sz w:val="21"/>
                <w:szCs w:val="21"/>
              </w:rPr>
              <w:t>оставщик</w:t>
            </w:r>
          </w:p>
          <w:p w:rsidR="00D074C3" w:rsidRPr="00C119AB" w:rsidRDefault="00D074C3" w:rsidP="004F0216">
            <w:pPr>
              <w:snapToGrid w:val="0"/>
              <w:rPr>
                <w:sz w:val="21"/>
                <w:szCs w:val="21"/>
                <w:lang w:val="en-US"/>
              </w:rPr>
            </w:pPr>
          </w:p>
        </w:tc>
      </w:tr>
      <w:tr w:rsidR="00D074C3" w:rsidRPr="00C119AB" w:rsidTr="00D074C3">
        <w:tc>
          <w:tcPr>
            <w:tcW w:w="5160" w:type="dxa"/>
          </w:tcPr>
          <w:p w:rsidR="00D074C3" w:rsidRPr="00C44840" w:rsidRDefault="00D074C3" w:rsidP="00D074C3">
            <w:pPr>
              <w:rPr>
                <w:sz w:val="21"/>
                <w:szCs w:val="21"/>
              </w:rPr>
            </w:pPr>
          </w:p>
          <w:p w:rsidR="00D074C3" w:rsidRPr="00C44840" w:rsidRDefault="00D074C3" w:rsidP="00D074C3">
            <w:pPr>
              <w:rPr>
                <w:sz w:val="21"/>
                <w:szCs w:val="21"/>
              </w:rPr>
            </w:pPr>
            <w:r w:rsidRPr="00C44840">
              <w:rPr>
                <w:sz w:val="21"/>
                <w:szCs w:val="21"/>
              </w:rPr>
              <w:t xml:space="preserve"> </w:t>
            </w:r>
          </w:p>
          <w:p w:rsidR="00D074C3" w:rsidRPr="00C119AB" w:rsidRDefault="00D074C3" w:rsidP="00D074C3">
            <w:pPr>
              <w:rPr>
                <w:sz w:val="21"/>
                <w:szCs w:val="21"/>
              </w:rPr>
            </w:pPr>
            <w:r w:rsidRPr="00C119AB">
              <w:rPr>
                <w:b/>
                <w:sz w:val="21"/>
                <w:szCs w:val="21"/>
              </w:rPr>
              <w:t>___________________________</w:t>
            </w:r>
            <w:r w:rsidRPr="00C119AB">
              <w:rPr>
                <w:b/>
                <w:color w:val="FF0000"/>
                <w:sz w:val="21"/>
                <w:szCs w:val="21"/>
              </w:rPr>
              <w:t xml:space="preserve"> </w:t>
            </w:r>
            <w:r w:rsidR="00641F40" w:rsidRPr="00C119AB">
              <w:rPr>
                <w:b/>
                <w:color w:val="000000" w:themeColor="text1"/>
                <w:sz w:val="21"/>
                <w:szCs w:val="21"/>
              </w:rPr>
              <w:t>/</w:t>
            </w:r>
            <w:r w:rsidR="007C1C7B" w:rsidRPr="00C119AB">
              <w:rPr>
                <w:b/>
                <w:color w:val="000000" w:themeColor="text1"/>
                <w:sz w:val="21"/>
                <w:szCs w:val="21"/>
              </w:rPr>
              <w:t>В.А. Бондарев</w:t>
            </w:r>
            <w:r w:rsidR="00641F40" w:rsidRPr="00C119AB">
              <w:rPr>
                <w:b/>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D074C3" w:rsidRPr="00C119AB" w:rsidRDefault="00D074C3" w:rsidP="00D074C3">
            <w:pPr>
              <w:rPr>
                <w:sz w:val="21"/>
                <w:szCs w:val="21"/>
              </w:rPr>
            </w:pPr>
            <w:r w:rsidRPr="00C119AB">
              <w:rPr>
                <w:sz w:val="21"/>
                <w:szCs w:val="21"/>
              </w:rPr>
              <w:t xml:space="preserve">                                          </w:t>
            </w:r>
          </w:p>
          <w:p w:rsidR="00D074C3" w:rsidRPr="00C119AB" w:rsidRDefault="00D074C3" w:rsidP="00D074C3">
            <w:pPr>
              <w:pStyle w:val="5"/>
              <w:jc w:val="left"/>
              <w:rPr>
                <w:sz w:val="21"/>
                <w:szCs w:val="21"/>
              </w:rPr>
            </w:pPr>
          </w:p>
          <w:p w:rsidR="00D074C3" w:rsidRPr="00C119AB" w:rsidRDefault="004F0216" w:rsidP="00D074C3">
            <w:pPr>
              <w:pStyle w:val="5"/>
              <w:jc w:val="left"/>
              <w:rPr>
                <w:sz w:val="21"/>
                <w:szCs w:val="21"/>
              </w:rPr>
            </w:pPr>
            <w:r w:rsidRPr="00C119AB">
              <w:rPr>
                <w:b/>
                <w:sz w:val="21"/>
                <w:szCs w:val="21"/>
              </w:rPr>
              <w:t>________________________</w:t>
            </w:r>
            <w:r w:rsidR="00D074C3" w:rsidRPr="00C119AB">
              <w:rPr>
                <w:b/>
                <w:sz w:val="21"/>
                <w:szCs w:val="21"/>
              </w:rPr>
              <w:t>/</w:t>
            </w:r>
            <w:r w:rsidR="00BB6693">
              <w:rPr>
                <w:b/>
                <w:sz w:val="21"/>
                <w:szCs w:val="21"/>
              </w:rPr>
              <w:t>_________________</w:t>
            </w:r>
            <w:r w:rsidR="00D074C3" w:rsidRPr="00C119AB">
              <w:rPr>
                <w:b/>
                <w:sz w:val="21"/>
                <w:szCs w:val="21"/>
              </w:rPr>
              <w:t>/</w:t>
            </w:r>
          </w:p>
          <w:p w:rsidR="00D074C3" w:rsidRPr="00C119AB" w:rsidRDefault="00D074C3" w:rsidP="00D074C3">
            <w:pPr>
              <w:jc w:val="center"/>
              <w:rPr>
                <w:i/>
                <w:sz w:val="21"/>
                <w:szCs w:val="21"/>
              </w:rPr>
            </w:pPr>
            <w:r w:rsidRPr="00C119AB">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1B733F" w:rsidRPr="007D711F" w:rsidTr="0007661B">
        <w:tc>
          <w:tcPr>
            <w:tcW w:w="540" w:type="dxa"/>
          </w:tcPr>
          <w:p w:rsidR="001B733F" w:rsidRPr="007D711F" w:rsidRDefault="001B733F" w:rsidP="0007661B">
            <w:pPr>
              <w:jc w:val="center"/>
              <w:rPr>
                <w:sz w:val="22"/>
                <w:szCs w:val="22"/>
              </w:rPr>
            </w:pPr>
            <w:r w:rsidRPr="007D711F">
              <w:rPr>
                <w:sz w:val="22"/>
                <w:szCs w:val="22"/>
              </w:rPr>
              <w:t>1</w:t>
            </w:r>
          </w:p>
        </w:tc>
        <w:tc>
          <w:tcPr>
            <w:tcW w:w="4176" w:type="dxa"/>
          </w:tcPr>
          <w:p w:rsidR="001B733F" w:rsidRPr="00F10ECD" w:rsidRDefault="001B733F" w:rsidP="00E45663">
            <w:pPr>
              <w:autoSpaceDE w:val="0"/>
              <w:autoSpaceDN w:val="0"/>
              <w:adjustRightInd w:val="0"/>
              <w:spacing w:line="276" w:lineRule="auto"/>
              <w:rPr>
                <w:bCs/>
              </w:rPr>
            </w:pPr>
            <w:r w:rsidRPr="00F10ECD">
              <w:rPr>
                <w:bCs/>
              </w:rPr>
              <w:t>Тележка-каталка со съёмными носилками для АСМП</w:t>
            </w:r>
          </w:p>
        </w:tc>
        <w:tc>
          <w:tcPr>
            <w:tcW w:w="851" w:type="dxa"/>
            <w:vAlign w:val="center"/>
          </w:tcPr>
          <w:p w:rsidR="001B733F" w:rsidRPr="007D711F" w:rsidRDefault="001B733F"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1B733F" w:rsidRPr="007D711F" w:rsidRDefault="001B733F" w:rsidP="0007661B">
            <w:pPr>
              <w:jc w:val="center"/>
              <w:rPr>
                <w:sz w:val="22"/>
                <w:szCs w:val="22"/>
              </w:rPr>
            </w:pPr>
            <w:r>
              <w:rPr>
                <w:sz w:val="22"/>
                <w:szCs w:val="22"/>
              </w:rPr>
              <w:t>1</w:t>
            </w:r>
          </w:p>
        </w:tc>
        <w:tc>
          <w:tcPr>
            <w:tcW w:w="1559" w:type="dxa"/>
            <w:vAlign w:val="center"/>
          </w:tcPr>
          <w:p w:rsidR="001B733F" w:rsidRPr="007D711F" w:rsidRDefault="001B733F" w:rsidP="0007661B">
            <w:pPr>
              <w:ind w:right="252"/>
              <w:jc w:val="center"/>
              <w:rPr>
                <w:sz w:val="22"/>
                <w:szCs w:val="22"/>
              </w:rPr>
            </w:pPr>
          </w:p>
        </w:tc>
        <w:tc>
          <w:tcPr>
            <w:tcW w:w="1418" w:type="dxa"/>
            <w:vAlign w:val="center"/>
          </w:tcPr>
          <w:p w:rsidR="001B733F" w:rsidRPr="007D711F" w:rsidRDefault="001B733F" w:rsidP="0007661B">
            <w:pPr>
              <w:jc w:val="center"/>
              <w:rPr>
                <w:sz w:val="22"/>
                <w:szCs w:val="22"/>
              </w:rPr>
            </w:pPr>
          </w:p>
        </w:tc>
        <w:tc>
          <w:tcPr>
            <w:tcW w:w="1134" w:type="dxa"/>
            <w:vAlign w:val="center"/>
          </w:tcPr>
          <w:p w:rsidR="001B733F" w:rsidRPr="007D711F" w:rsidRDefault="001B733F" w:rsidP="0007661B">
            <w:pPr>
              <w:rPr>
                <w:sz w:val="22"/>
                <w:szCs w:val="22"/>
              </w:rPr>
            </w:pPr>
          </w:p>
        </w:tc>
      </w:tr>
      <w:tr w:rsidR="001B733F" w:rsidRPr="007D711F" w:rsidTr="0007661B">
        <w:tc>
          <w:tcPr>
            <w:tcW w:w="540" w:type="dxa"/>
          </w:tcPr>
          <w:p w:rsidR="001B733F" w:rsidRPr="007D711F" w:rsidRDefault="001B733F" w:rsidP="0007661B">
            <w:pPr>
              <w:jc w:val="center"/>
              <w:rPr>
                <w:sz w:val="22"/>
                <w:szCs w:val="22"/>
              </w:rPr>
            </w:pPr>
            <w:r>
              <w:rPr>
                <w:sz w:val="22"/>
                <w:szCs w:val="22"/>
              </w:rPr>
              <w:t>2</w:t>
            </w:r>
          </w:p>
        </w:tc>
        <w:tc>
          <w:tcPr>
            <w:tcW w:w="4176" w:type="dxa"/>
          </w:tcPr>
          <w:p w:rsidR="001B733F" w:rsidRPr="00F10ECD" w:rsidRDefault="001B733F" w:rsidP="00E45663">
            <w:pPr>
              <w:autoSpaceDE w:val="0"/>
              <w:autoSpaceDN w:val="0"/>
              <w:adjustRightInd w:val="0"/>
              <w:spacing w:line="276" w:lineRule="auto"/>
              <w:rPr>
                <w:bCs/>
              </w:rPr>
            </w:pPr>
            <w:r w:rsidRPr="00F10ECD">
              <w:rPr>
                <w:bCs/>
              </w:rPr>
              <w:t>Приёмное устройство для АСМП</w:t>
            </w:r>
          </w:p>
        </w:tc>
        <w:tc>
          <w:tcPr>
            <w:tcW w:w="851" w:type="dxa"/>
            <w:vAlign w:val="center"/>
          </w:tcPr>
          <w:p w:rsidR="001B733F" w:rsidRDefault="001B733F"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1B733F" w:rsidRDefault="001B733F" w:rsidP="0007661B">
            <w:pPr>
              <w:jc w:val="center"/>
              <w:rPr>
                <w:sz w:val="22"/>
                <w:szCs w:val="22"/>
              </w:rPr>
            </w:pPr>
            <w:r>
              <w:rPr>
                <w:sz w:val="22"/>
                <w:szCs w:val="22"/>
              </w:rPr>
              <w:t>1</w:t>
            </w:r>
          </w:p>
        </w:tc>
        <w:tc>
          <w:tcPr>
            <w:tcW w:w="1559" w:type="dxa"/>
            <w:vAlign w:val="center"/>
          </w:tcPr>
          <w:p w:rsidR="001B733F" w:rsidRPr="007D711F" w:rsidRDefault="001B733F" w:rsidP="0007661B">
            <w:pPr>
              <w:ind w:right="252"/>
              <w:jc w:val="center"/>
              <w:rPr>
                <w:sz w:val="22"/>
                <w:szCs w:val="22"/>
              </w:rPr>
            </w:pPr>
          </w:p>
        </w:tc>
        <w:tc>
          <w:tcPr>
            <w:tcW w:w="1418" w:type="dxa"/>
            <w:vAlign w:val="center"/>
          </w:tcPr>
          <w:p w:rsidR="001B733F" w:rsidRPr="007D711F" w:rsidRDefault="001B733F" w:rsidP="0007661B">
            <w:pPr>
              <w:jc w:val="center"/>
              <w:rPr>
                <w:sz w:val="22"/>
                <w:szCs w:val="22"/>
              </w:rPr>
            </w:pPr>
          </w:p>
        </w:tc>
        <w:tc>
          <w:tcPr>
            <w:tcW w:w="1134" w:type="dxa"/>
            <w:vAlign w:val="center"/>
          </w:tcPr>
          <w:p w:rsidR="001B733F" w:rsidRPr="007D711F" w:rsidRDefault="001B733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07661B" w:rsidRPr="00BB6693">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BB6693">
        <w:rPr>
          <w:sz w:val="22"/>
          <w:szCs w:val="22"/>
          <w:u w:val="single"/>
        </w:rPr>
        <w:t>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1B733F" w:rsidRPr="007D711F" w:rsidTr="00AF00EC">
        <w:trPr>
          <w:trHeight w:val="433"/>
        </w:trPr>
        <w:tc>
          <w:tcPr>
            <w:tcW w:w="550"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r w:rsidRPr="007D711F">
              <w:rPr>
                <w:sz w:val="22"/>
                <w:szCs w:val="22"/>
              </w:rPr>
              <w:t>1</w:t>
            </w: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1B733F" w:rsidRPr="00F10ECD" w:rsidRDefault="001B733F" w:rsidP="00E45663">
            <w:pPr>
              <w:autoSpaceDE w:val="0"/>
              <w:autoSpaceDN w:val="0"/>
              <w:adjustRightInd w:val="0"/>
              <w:spacing w:line="276" w:lineRule="auto"/>
              <w:rPr>
                <w:bCs/>
              </w:rPr>
            </w:pPr>
            <w:r w:rsidRPr="00F10ECD">
              <w:rPr>
                <w:bCs/>
              </w:rPr>
              <w:t>Тележка-каталка со съёмными носилками для АСМП</w:t>
            </w:r>
          </w:p>
        </w:tc>
        <w:tc>
          <w:tcPr>
            <w:tcW w:w="709"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1B733F" w:rsidRPr="007D711F" w:rsidRDefault="0056039B" w:rsidP="007D0FD2">
            <w:pPr>
              <w:ind w:left="34" w:right="34"/>
              <w:rPr>
                <w:sz w:val="22"/>
                <w:szCs w:val="22"/>
              </w:rPr>
            </w:pPr>
            <w:r w:rsidRPr="00D14E94">
              <w:rPr>
                <w:snapToGrid w:val="0"/>
                <w:color w:val="000000"/>
              </w:rPr>
              <w:t xml:space="preserve">в течение 45 (сорока пяти) календарных дней  с момента заключения договора </w:t>
            </w:r>
            <w:r w:rsidR="001B733F" w:rsidRPr="00C55849">
              <w:rPr>
                <w:snapToGrid w:val="0"/>
                <w:color w:val="000000"/>
                <w:sz w:val="22"/>
                <w:szCs w:val="22"/>
              </w:rPr>
              <w:t>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spacing w:after="0" w:line="240" w:lineRule="auto"/>
              <w:rPr>
                <w:sz w:val="22"/>
                <w:szCs w:val="22"/>
              </w:rPr>
            </w:pPr>
            <w:r w:rsidRPr="007D711F">
              <w:rPr>
                <w:sz w:val="22"/>
                <w:szCs w:val="22"/>
              </w:rPr>
              <w:t>с 9-00</w:t>
            </w:r>
          </w:p>
          <w:p w:rsidR="001B733F" w:rsidRPr="007D711F" w:rsidRDefault="001B733F" w:rsidP="00BB6693">
            <w:pPr>
              <w:pStyle w:val="Standard"/>
              <w:snapToGrid w:val="0"/>
              <w:spacing w:after="0" w:line="240" w:lineRule="auto"/>
              <w:rPr>
                <w:sz w:val="22"/>
                <w:szCs w:val="22"/>
              </w:rPr>
            </w:pPr>
            <w:r w:rsidRPr="007D711F">
              <w:rPr>
                <w:sz w:val="22"/>
                <w:szCs w:val="22"/>
              </w:rPr>
              <w:t>до 16-00</w:t>
            </w:r>
          </w:p>
          <w:p w:rsidR="001B733F" w:rsidRDefault="001B733F"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1B733F" w:rsidRPr="007D711F" w:rsidRDefault="001B733F"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1B733F" w:rsidRPr="007D711F" w:rsidRDefault="001B733F" w:rsidP="00BB6693">
            <w:pPr>
              <w:pStyle w:val="Standard"/>
              <w:snapToGrid w:val="0"/>
              <w:rPr>
                <w:sz w:val="22"/>
                <w:szCs w:val="22"/>
              </w:rPr>
            </w:pPr>
          </w:p>
        </w:tc>
      </w:tr>
      <w:tr w:rsidR="001B733F" w:rsidRPr="007D711F" w:rsidTr="00AF00EC">
        <w:trPr>
          <w:trHeight w:val="433"/>
        </w:trPr>
        <w:tc>
          <w:tcPr>
            <w:tcW w:w="550" w:type="dxa"/>
            <w:tcBorders>
              <w:left w:val="single" w:sz="4" w:space="0" w:color="000000"/>
              <w:bottom w:val="single" w:sz="4" w:space="0" w:color="000000"/>
            </w:tcBorders>
            <w:shd w:val="clear" w:color="auto" w:fill="auto"/>
            <w:vAlign w:val="center"/>
          </w:tcPr>
          <w:p w:rsidR="001B733F" w:rsidRPr="007D711F" w:rsidRDefault="001B733F" w:rsidP="007D0FD2">
            <w:pPr>
              <w:pStyle w:val="Standard"/>
              <w:snapToGrid w:val="0"/>
              <w:rPr>
                <w:sz w:val="22"/>
                <w:szCs w:val="22"/>
              </w:rPr>
            </w:pPr>
          </w:p>
          <w:p w:rsidR="001B733F" w:rsidRPr="007D711F" w:rsidRDefault="001B733F" w:rsidP="007D0FD2">
            <w:pPr>
              <w:pStyle w:val="Standard"/>
              <w:snapToGrid w:val="0"/>
              <w:rPr>
                <w:sz w:val="22"/>
                <w:szCs w:val="22"/>
              </w:rPr>
            </w:pPr>
          </w:p>
          <w:p w:rsidR="001B733F" w:rsidRPr="007D711F" w:rsidRDefault="001B733F" w:rsidP="007D0FD2">
            <w:pPr>
              <w:pStyle w:val="Standard"/>
              <w:snapToGrid w:val="0"/>
              <w:rPr>
                <w:sz w:val="22"/>
                <w:szCs w:val="22"/>
              </w:rPr>
            </w:pPr>
            <w:r w:rsidRPr="007D711F">
              <w:rPr>
                <w:sz w:val="22"/>
                <w:szCs w:val="22"/>
              </w:rPr>
              <w:t>1</w:t>
            </w:r>
          </w:p>
          <w:p w:rsidR="001B733F" w:rsidRPr="007D711F" w:rsidRDefault="001B733F" w:rsidP="007D0FD2">
            <w:pPr>
              <w:pStyle w:val="Standard"/>
              <w:snapToGrid w:val="0"/>
              <w:rPr>
                <w:sz w:val="22"/>
                <w:szCs w:val="22"/>
              </w:rPr>
            </w:pPr>
          </w:p>
          <w:p w:rsidR="001B733F" w:rsidRPr="007D711F" w:rsidRDefault="001B733F" w:rsidP="007D0FD2">
            <w:pPr>
              <w:pStyle w:val="Standard"/>
              <w:snapToGrid w:val="0"/>
              <w:rPr>
                <w:sz w:val="22"/>
                <w:szCs w:val="22"/>
              </w:rPr>
            </w:pPr>
          </w:p>
          <w:p w:rsidR="001B733F" w:rsidRPr="007D711F" w:rsidRDefault="001B733F" w:rsidP="007D0FD2">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1B733F" w:rsidRPr="00F10ECD" w:rsidRDefault="001B733F" w:rsidP="00E45663">
            <w:pPr>
              <w:autoSpaceDE w:val="0"/>
              <w:autoSpaceDN w:val="0"/>
              <w:adjustRightInd w:val="0"/>
              <w:spacing w:line="276" w:lineRule="auto"/>
              <w:rPr>
                <w:bCs/>
              </w:rPr>
            </w:pPr>
            <w:r w:rsidRPr="00F10ECD">
              <w:rPr>
                <w:bCs/>
              </w:rPr>
              <w:t>Приёмное устройство для АСМП</w:t>
            </w:r>
          </w:p>
        </w:tc>
        <w:tc>
          <w:tcPr>
            <w:tcW w:w="709" w:type="dxa"/>
            <w:tcBorders>
              <w:left w:val="single" w:sz="4" w:space="0" w:color="000000"/>
              <w:bottom w:val="single" w:sz="4" w:space="0" w:color="000000"/>
            </w:tcBorders>
            <w:shd w:val="clear" w:color="auto" w:fill="auto"/>
            <w:vAlign w:val="center"/>
          </w:tcPr>
          <w:p w:rsidR="001B733F" w:rsidRPr="007D711F" w:rsidRDefault="001B733F" w:rsidP="007D0FD2">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1B733F" w:rsidRPr="007D711F" w:rsidRDefault="001B733F" w:rsidP="007D0FD2">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1B733F" w:rsidRPr="007D711F" w:rsidRDefault="0056039B" w:rsidP="007D0FD2">
            <w:pPr>
              <w:ind w:left="34" w:right="34"/>
              <w:rPr>
                <w:sz w:val="22"/>
                <w:szCs w:val="22"/>
              </w:rPr>
            </w:pPr>
            <w:r w:rsidRPr="00D14E94">
              <w:rPr>
                <w:snapToGrid w:val="0"/>
                <w:color w:val="000000"/>
              </w:rPr>
              <w:t xml:space="preserve">в течение 45 (сорока пяти) календарных дней  с момента заключения договора </w:t>
            </w:r>
            <w:r w:rsidR="001B733F" w:rsidRPr="00C55849">
              <w:rPr>
                <w:snapToGrid w:val="0"/>
                <w:color w:val="000000"/>
                <w:sz w:val="22"/>
                <w:szCs w:val="22"/>
              </w:rPr>
              <w:t>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1B733F" w:rsidRPr="007D711F" w:rsidRDefault="001B733F" w:rsidP="007D0FD2">
            <w:pPr>
              <w:pStyle w:val="Standard"/>
              <w:snapToGrid w:val="0"/>
              <w:spacing w:after="0" w:line="240" w:lineRule="auto"/>
              <w:rPr>
                <w:sz w:val="22"/>
                <w:szCs w:val="22"/>
              </w:rPr>
            </w:pPr>
            <w:r w:rsidRPr="007D711F">
              <w:rPr>
                <w:sz w:val="22"/>
                <w:szCs w:val="22"/>
              </w:rPr>
              <w:t>с 9-00</w:t>
            </w:r>
          </w:p>
          <w:p w:rsidR="001B733F" w:rsidRPr="007D711F" w:rsidRDefault="001B733F" w:rsidP="007D0FD2">
            <w:pPr>
              <w:pStyle w:val="Standard"/>
              <w:snapToGrid w:val="0"/>
              <w:spacing w:after="0" w:line="240" w:lineRule="auto"/>
              <w:rPr>
                <w:sz w:val="22"/>
                <w:szCs w:val="22"/>
              </w:rPr>
            </w:pPr>
            <w:r w:rsidRPr="007D711F">
              <w:rPr>
                <w:sz w:val="22"/>
                <w:szCs w:val="22"/>
              </w:rPr>
              <w:t>до 16-00</w:t>
            </w:r>
          </w:p>
          <w:p w:rsidR="001B733F" w:rsidRDefault="001B733F" w:rsidP="007D0FD2">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1B733F" w:rsidRPr="007D711F" w:rsidRDefault="001B733F" w:rsidP="007D0FD2">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1B733F" w:rsidRPr="007D711F" w:rsidRDefault="001B733F" w:rsidP="007D0FD2">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BB6693" w:rsidRPr="00BB6693">
        <w:rPr>
          <w:sz w:val="22"/>
          <w:szCs w:val="22"/>
        </w:rPr>
        <w:t>.</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119AB" w:rsidRPr="00C119AB">
        <w:rPr>
          <w:sz w:val="22"/>
          <w:szCs w:val="22"/>
          <w:u w:val="single"/>
        </w:rPr>
        <w:t xml:space="preserve"> </w:t>
      </w:r>
      <w:r w:rsidR="00BB6693">
        <w:rPr>
          <w:sz w:val="22"/>
          <w:szCs w:val="22"/>
          <w:u w:val="single"/>
        </w:rPr>
        <w:t>____________</w:t>
      </w:r>
      <w:r w:rsidR="00C119AB" w:rsidRPr="007D711F">
        <w:rPr>
          <w:sz w:val="22"/>
          <w:szCs w:val="22"/>
          <w:u w:val="single"/>
        </w:rPr>
        <w:t xml:space="preserve"> </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6A0" w:rsidRDefault="007476A0">
      <w:pPr>
        <w:spacing w:line="240" w:lineRule="auto"/>
      </w:pPr>
      <w:r>
        <w:separator/>
      </w:r>
    </w:p>
  </w:endnote>
  <w:endnote w:type="continuationSeparator" w:id="0">
    <w:p w:rsidR="007476A0" w:rsidRDefault="007476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6A0" w:rsidRDefault="007476A0">
      <w:pPr>
        <w:spacing w:line="240" w:lineRule="auto"/>
      </w:pPr>
      <w:r>
        <w:separator/>
      </w:r>
    </w:p>
  </w:footnote>
  <w:footnote w:type="continuationSeparator" w:id="0">
    <w:p w:rsidR="007476A0" w:rsidRDefault="007476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605E2"/>
    <w:rsid w:val="0007661B"/>
    <w:rsid w:val="000A2C8D"/>
    <w:rsid w:val="000F2208"/>
    <w:rsid w:val="000F7BC1"/>
    <w:rsid w:val="001424FF"/>
    <w:rsid w:val="00160EE5"/>
    <w:rsid w:val="00190126"/>
    <w:rsid w:val="001A1EAF"/>
    <w:rsid w:val="001A2E05"/>
    <w:rsid w:val="001B733F"/>
    <w:rsid w:val="001C68C5"/>
    <w:rsid w:val="002024D7"/>
    <w:rsid w:val="002045DC"/>
    <w:rsid w:val="002053BC"/>
    <w:rsid w:val="00240FBE"/>
    <w:rsid w:val="0026227A"/>
    <w:rsid w:val="002933CB"/>
    <w:rsid w:val="002A492A"/>
    <w:rsid w:val="002D4FDE"/>
    <w:rsid w:val="002D5A21"/>
    <w:rsid w:val="002E1AAF"/>
    <w:rsid w:val="002F5436"/>
    <w:rsid w:val="003027E4"/>
    <w:rsid w:val="003464BF"/>
    <w:rsid w:val="003C3874"/>
    <w:rsid w:val="003E1A31"/>
    <w:rsid w:val="0041269D"/>
    <w:rsid w:val="004A0FD2"/>
    <w:rsid w:val="004B50A1"/>
    <w:rsid w:val="004F0216"/>
    <w:rsid w:val="00506839"/>
    <w:rsid w:val="005275FC"/>
    <w:rsid w:val="00530EDB"/>
    <w:rsid w:val="0056039B"/>
    <w:rsid w:val="005860D8"/>
    <w:rsid w:val="005C5227"/>
    <w:rsid w:val="00617F83"/>
    <w:rsid w:val="00627BAD"/>
    <w:rsid w:val="00641F40"/>
    <w:rsid w:val="00651A30"/>
    <w:rsid w:val="006B4BC5"/>
    <w:rsid w:val="006C4354"/>
    <w:rsid w:val="006E34F1"/>
    <w:rsid w:val="006E7237"/>
    <w:rsid w:val="00701150"/>
    <w:rsid w:val="00741720"/>
    <w:rsid w:val="00742328"/>
    <w:rsid w:val="007426CD"/>
    <w:rsid w:val="007476A0"/>
    <w:rsid w:val="00756DA9"/>
    <w:rsid w:val="00794AB8"/>
    <w:rsid w:val="007A1CD8"/>
    <w:rsid w:val="007C1C7B"/>
    <w:rsid w:val="007D02CE"/>
    <w:rsid w:val="007D0FD2"/>
    <w:rsid w:val="007D711F"/>
    <w:rsid w:val="007E5DA5"/>
    <w:rsid w:val="00800547"/>
    <w:rsid w:val="00836910"/>
    <w:rsid w:val="00843814"/>
    <w:rsid w:val="008779EB"/>
    <w:rsid w:val="00886CC6"/>
    <w:rsid w:val="00887BE5"/>
    <w:rsid w:val="008D7CE2"/>
    <w:rsid w:val="00911442"/>
    <w:rsid w:val="009207BC"/>
    <w:rsid w:val="0092139B"/>
    <w:rsid w:val="00925BB7"/>
    <w:rsid w:val="009343F3"/>
    <w:rsid w:val="00941D52"/>
    <w:rsid w:val="00945836"/>
    <w:rsid w:val="009772B5"/>
    <w:rsid w:val="009E6FF3"/>
    <w:rsid w:val="00A30526"/>
    <w:rsid w:val="00A67257"/>
    <w:rsid w:val="00A92F36"/>
    <w:rsid w:val="00AE6619"/>
    <w:rsid w:val="00AF28C9"/>
    <w:rsid w:val="00B21B19"/>
    <w:rsid w:val="00B95BF2"/>
    <w:rsid w:val="00BA7183"/>
    <w:rsid w:val="00BB6693"/>
    <w:rsid w:val="00BD06CB"/>
    <w:rsid w:val="00BE1BF5"/>
    <w:rsid w:val="00C119AB"/>
    <w:rsid w:val="00C34D77"/>
    <w:rsid w:val="00C44840"/>
    <w:rsid w:val="00C54AD3"/>
    <w:rsid w:val="00C55849"/>
    <w:rsid w:val="00C57602"/>
    <w:rsid w:val="00C60E86"/>
    <w:rsid w:val="00C70F7F"/>
    <w:rsid w:val="00C82277"/>
    <w:rsid w:val="00C93986"/>
    <w:rsid w:val="00CA35EE"/>
    <w:rsid w:val="00CB5958"/>
    <w:rsid w:val="00CC55A9"/>
    <w:rsid w:val="00CC5CD0"/>
    <w:rsid w:val="00CC62DD"/>
    <w:rsid w:val="00CD7221"/>
    <w:rsid w:val="00CF34D6"/>
    <w:rsid w:val="00D074C3"/>
    <w:rsid w:val="00D46D05"/>
    <w:rsid w:val="00D644F3"/>
    <w:rsid w:val="00D92816"/>
    <w:rsid w:val="00D979FE"/>
    <w:rsid w:val="00E02128"/>
    <w:rsid w:val="00E110A3"/>
    <w:rsid w:val="00E21408"/>
    <w:rsid w:val="00E248FD"/>
    <w:rsid w:val="00E42353"/>
    <w:rsid w:val="00E65BA0"/>
    <w:rsid w:val="00E96FFA"/>
    <w:rsid w:val="00EF07C9"/>
    <w:rsid w:val="00F20BD8"/>
    <w:rsid w:val="00F23C29"/>
    <w:rsid w:val="00FB1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197AD-DDCF-4A56-ABFB-C35B0EA6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33404</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25</cp:revision>
  <cp:lastPrinted>2019-10-07T08:39:00Z</cp:lastPrinted>
  <dcterms:created xsi:type="dcterms:W3CDTF">2019-03-19T09:43:00Z</dcterms:created>
  <dcterms:modified xsi:type="dcterms:W3CDTF">2019-12-11T09:39:00Z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