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w:t>
      </w:r>
      <w:r w:rsidRPr="00BB6693">
        <w:rPr>
          <w:rFonts w:ascii="Times New Roman" w:hAnsi="Times New Roman" w:cs="Times New Roman"/>
          <w:b w:val="0"/>
          <w:sz w:val="24"/>
          <w:szCs w:val="24"/>
        </w:rPr>
        <w:t xml:space="preserve"> </w:t>
      </w:r>
      <w:r w:rsidR="00BB6693" w:rsidRPr="00BB6693">
        <w:rPr>
          <w:rFonts w:ascii="Times New Roman" w:hAnsi="Times New Roman" w:cs="Times New Roman"/>
          <w:b w:val="0"/>
          <w:sz w:val="24"/>
          <w:szCs w:val="24"/>
          <w:u w:val="single"/>
        </w:rPr>
        <w:t>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_________</w:t>
      </w:r>
      <w:r w:rsidR="007E5DA5">
        <w:rPr>
          <w:rFonts w:ascii="Times New Roman" w:hAnsi="Times New Roman" w:cs="Times New Roman"/>
          <w:sz w:val="24"/>
          <w:szCs w:val="24"/>
        </w:rPr>
        <w:t xml:space="preserve">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55849"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w:t>
      </w:r>
      <w:r w:rsidR="00CC5CD0">
        <w:t xml:space="preserve">, с одной стороны, </w:t>
      </w:r>
      <w:r w:rsidR="00240FBE">
        <w:t xml:space="preserve">и </w:t>
      </w:r>
      <w:r w:rsidR="00BB6693">
        <w:rPr>
          <w:b/>
        </w:rPr>
        <w:t>___________________________</w:t>
      </w:r>
      <w:r w:rsidR="004F0216" w:rsidRPr="00C54AD3">
        <w:rPr>
          <w:b/>
        </w:rPr>
        <w:t xml:space="preserve">, </w:t>
      </w:r>
      <w:r w:rsidR="004F0216" w:rsidRPr="004F0216">
        <w:t xml:space="preserve">именуемое в дальнейшем «Поставщик», в лице  </w:t>
      </w:r>
      <w:r w:rsidR="00BB6693">
        <w:t>___________________________</w:t>
      </w:r>
      <w:r w:rsidR="004F0216" w:rsidRPr="004F0216">
        <w:t xml:space="preserve">, действующего на основании </w:t>
      </w:r>
      <w:r w:rsidR="00BB6693">
        <w:t>__________</w:t>
      </w:r>
      <w:r w:rsidR="00CC5CD0">
        <w:t>, с другой стороны, именуемые далее совместно «Стороны», заключили настоящий Договор о нижеследующем:</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4955B6">
        <w:rPr>
          <w:bCs/>
          <w:sz w:val="22"/>
          <w:szCs w:val="22"/>
        </w:rPr>
        <w:t>комплекс универсальный психодиагностический</w:t>
      </w:r>
      <w:r w:rsidR="00886CC6" w:rsidRPr="001B733F">
        <w:rPr>
          <w:iCs/>
          <w:sz w:val="24"/>
          <w:szCs w:val="24"/>
        </w:rPr>
        <w:t xml:space="preserve"> </w:t>
      </w:r>
      <w:r w:rsidRPr="001B733F">
        <w:rPr>
          <w:sz w:val="24"/>
          <w:szCs w:val="24"/>
        </w:rPr>
        <w:t xml:space="preserve">(далее – Товар), а </w:t>
      </w:r>
      <w:r w:rsidR="006B4BC5" w:rsidRPr="001B733F">
        <w:rPr>
          <w:sz w:val="24"/>
          <w:szCs w:val="24"/>
        </w:rPr>
        <w:t>Покупатель</w:t>
      </w:r>
      <w:r w:rsidRPr="001B733F">
        <w:rPr>
          <w:sz w:val="24"/>
          <w:szCs w:val="24"/>
        </w:rPr>
        <w:t xml:space="preserve"> принять и опла</w:t>
      </w:r>
      <w:r>
        <w:rPr>
          <w:sz w:val="24"/>
          <w:szCs w:val="24"/>
        </w:rPr>
        <w:t>тить Товар.</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xml:space="preserve">, а также любых других расходов, которые возникнут или могут возникнуть у Поставщика в ходе исполнения настоящего Договора, составляет – </w:t>
      </w:r>
      <w:r w:rsidR="00BB6693">
        <w:rPr>
          <w:b/>
        </w:rPr>
        <w:t>___________</w:t>
      </w:r>
      <w:r w:rsidR="00CB5958" w:rsidRPr="00CB5958">
        <w:rPr>
          <w:b/>
        </w:rPr>
        <w:t>(</w:t>
      </w:r>
      <w:r w:rsidR="00BB6693">
        <w:rPr>
          <w:b/>
        </w:rPr>
        <w:t>__________________________</w:t>
      </w:r>
      <w:r w:rsidR="00CB5958" w:rsidRPr="00CB5958">
        <w:rPr>
          <w:b/>
        </w:rPr>
        <w:t>) рублей</w:t>
      </w:r>
      <w:r w:rsidR="002A492A">
        <w:rPr>
          <w:b/>
        </w:rPr>
        <w:t xml:space="preserve"> </w:t>
      </w:r>
      <w:r w:rsidR="00BB6693">
        <w:rPr>
          <w:b/>
        </w:rPr>
        <w:t>__</w:t>
      </w:r>
      <w:r w:rsidR="00BD06CB">
        <w:rPr>
          <w:b/>
        </w:rPr>
        <w:t xml:space="preserve"> копеек</w:t>
      </w:r>
      <w:r w:rsidR="00CC5CD0" w:rsidRPr="00315FE4">
        <w:rPr>
          <w:b/>
        </w:rPr>
        <w:t>,</w:t>
      </w:r>
      <w:r w:rsidR="00742328">
        <w:rPr>
          <w:b/>
        </w:rPr>
        <w:t xml:space="preserve"> </w:t>
      </w:r>
      <w:r w:rsidR="00BB6693">
        <w:rPr>
          <w:b/>
        </w:rPr>
        <w:t>НДС_____/</w:t>
      </w:r>
      <w:proofErr w:type="gramStart"/>
      <w:r w:rsidR="004F0216">
        <w:rPr>
          <w:b/>
        </w:rPr>
        <w:t>НДС</w:t>
      </w:r>
      <w:proofErr w:type="gramEnd"/>
      <w:r w:rsidR="004F0216">
        <w:rPr>
          <w:b/>
        </w:rPr>
        <w:t xml:space="preserve"> не облагается </w:t>
      </w:r>
      <w:r w:rsidR="004F0216">
        <w:rPr>
          <w:b/>
          <w:color w:val="000000"/>
        </w:rPr>
        <w:t xml:space="preserve">(основание ст. </w:t>
      </w:r>
      <w:r w:rsidR="00BB6693">
        <w:rPr>
          <w:b/>
          <w:color w:val="000000"/>
        </w:rPr>
        <w:t>__________</w:t>
      </w:r>
      <w:r w:rsidR="004F0216">
        <w:rPr>
          <w:b/>
          <w:color w:val="000000"/>
        </w:rPr>
        <w:t xml:space="preserve"> гл. </w:t>
      </w:r>
      <w:r w:rsidR="00BB6693">
        <w:rPr>
          <w:b/>
          <w:color w:val="000000"/>
        </w:rPr>
        <w:t>__</w:t>
      </w:r>
      <w:r w:rsidR="004F0216">
        <w:rPr>
          <w:b/>
          <w:color w:val="000000"/>
        </w:rPr>
        <w:t xml:space="preserve"> </w:t>
      </w:r>
      <w:r w:rsidR="004F0216" w:rsidRPr="0007661B">
        <w:rPr>
          <w:b/>
          <w:color w:val="000000"/>
        </w:rPr>
        <w:t>НК РФ)</w:t>
      </w:r>
      <w:r w:rsidR="0007661B" w:rsidRPr="0007661B">
        <w:rPr>
          <w:b/>
        </w:rPr>
        <w:t>.</w:t>
      </w:r>
    </w:p>
    <w:p w:rsidR="003464BF" w:rsidRDefault="003464BF" w:rsidP="00CC5CD0">
      <w:pPr>
        <w:spacing w:line="280" w:lineRule="exact"/>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w:t>
      </w:r>
      <w:r w:rsidR="006B4BC5">
        <w:t>Покупателем</w:t>
      </w:r>
      <w:r w:rsidR="005C5227" w:rsidRPr="005C5227">
        <w:t xml:space="preserve"> </w:t>
      </w:r>
      <w:r w:rsidR="006A69DC">
        <w:t>в течение 9</w:t>
      </w:r>
      <w:r w:rsidR="005C5227">
        <w:t>0 (</w:t>
      </w:r>
      <w:r w:rsidR="006A69DC">
        <w:t>девяноста</w:t>
      </w:r>
      <w:r w:rsidR="005C5227">
        <w:t>) календарных</w:t>
      </w:r>
      <w:r w:rsidR="005C5227" w:rsidRPr="005C5227">
        <w:t xml:space="preserve"> дней после принятия Товара </w:t>
      </w:r>
      <w:r w:rsidR="006B4BC5">
        <w:t>Покупателем</w:t>
      </w:r>
      <w:r w:rsidR="005C5227" w:rsidRPr="005C5227">
        <w:t xml:space="preserve"> и подписания Сторонами товарной накладной формы (ТОРГ-12) путем перечисления денежных средств на расчетный счет Поставщика.</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3464BF" w:rsidRDefault="006B4BC5">
      <w:pPr>
        <w:pStyle w:val="ab"/>
        <w:numPr>
          <w:ilvl w:val="1"/>
          <w:numId w:val="2"/>
        </w:numPr>
        <w:spacing w:line="280" w:lineRule="exact"/>
        <w:ind w:left="0" w:firstLine="708"/>
        <w:jc w:val="both"/>
        <w:rPr>
          <w:b/>
        </w:rPr>
      </w:pPr>
      <w:r>
        <w:t>Покупатель</w:t>
      </w:r>
      <w:r w:rsidR="003464BF">
        <w:t xml:space="preserve"> извещает Поставщика о факте оплаты </w:t>
      </w:r>
      <w:r>
        <w:t>Покупателем</w:t>
      </w:r>
      <w:r w:rsidR="003464BF">
        <w:t xml:space="preserve"> стоимости Товара путем предоставления факсимильной копии платежного поручения с отметкой банка </w:t>
      </w:r>
      <w:r>
        <w:t>Покупателя</w:t>
      </w:r>
      <w:r w:rsidR="003464BF">
        <w:t>.</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lastRenderedPageBreak/>
        <w:t xml:space="preserve">3.1. </w:t>
      </w:r>
      <w:r>
        <w:rPr>
          <w:rFonts w:ascii="Times New Roman" w:hAnsi="Times New Roman" w:cs="Times New Roman"/>
          <w:b/>
          <w:bCs/>
        </w:rPr>
        <w:t>Поставщик обязан:</w:t>
      </w:r>
    </w:p>
    <w:p w:rsidR="006C4354" w:rsidRPr="00050535" w:rsidRDefault="006C4354" w:rsidP="006C4354">
      <w:pPr>
        <w:pStyle w:val="ConsNormal0"/>
        <w:spacing w:line="280" w:lineRule="exact"/>
        <w:ind w:firstLine="709"/>
        <w:jc w:val="both"/>
        <w:rPr>
          <w:rFonts w:ascii="Times New Roman" w:hAnsi="Times New Roman"/>
          <w:bCs/>
        </w:rPr>
      </w:pPr>
      <w:r w:rsidRPr="00050535">
        <w:rPr>
          <w:rFonts w:ascii="Times New Roman" w:hAnsi="Times New Roman"/>
          <w:bCs/>
        </w:rPr>
        <w:t xml:space="preserve">3.1.1. Осуществлять поставку Товара в количестве и сроки, предусмотренные Спецификацией и Графиком поставки, и передать Товар </w:t>
      </w:r>
      <w:r w:rsidRPr="00050535">
        <w:rPr>
          <w:rFonts w:ascii="Times New Roman" w:hAnsi="Times New Roman"/>
        </w:rPr>
        <w:t>Покупателю</w:t>
      </w:r>
      <w:r w:rsidRPr="00050535">
        <w:rPr>
          <w:rFonts w:ascii="Times New Roman" w:hAnsi="Times New Roman"/>
          <w:bCs/>
        </w:rPr>
        <w:t xml:space="preserve"> на условиях настоящего Договора.</w:t>
      </w:r>
    </w:p>
    <w:p w:rsidR="006C4354" w:rsidRPr="00050535" w:rsidRDefault="006C4354" w:rsidP="006C4354">
      <w:pPr>
        <w:pStyle w:val="Standard"/>
        <w:shd w:val="clear" w:color="auto" w:fill="FFFFFF"/>
        <w:spacing w:after="0" w:line="280" w:lineRule="exact"/>
        <w:ind w:firstLine="709"/>
        <w:jc w:val="both"/>
        <w:rPr>
          <w:spacing w:val="-4"/>
        </w:rPr>
      </w:pPr>
      <w:r w:rsidRPr="00050535">
        <w:rPr>
          <w:bCs/>
        </w:rPr>
        <w:t xml:space="preserve">3.1.2. </w:t>
      </w:r>
      <w:r w:rsidRPr="00050535">
        <w:t>Предоставить на Товар техническую документацию, паспорт с инструкцией по эксплуатации</w:t>
      </w:r>
      <w:r w:rsidRPr="00050535">
        <w:rPr>
          <w:spacing w:val="-3"/>
        </w:rPr>
        <w:t xml:space="preserve"> и/или электронные схемы с указанием параметров основных элементов</w:t>
      </w:r>
      <w:r w:rsidRPr="00050535">
        <w:t>,</w:t>
      </w:r>
      <w:r w:rsidRPr="00050535">
        <w:rPr>
          <w:spacing w:val="-1"/>
        </w:rPr>
        <w:t xml:space="preserve"> техническое описание конструкции с указанием основных техниче</w:t>
      </w:r>
      <w:r w:rsidRPr="00050535">
        <w:rPr>
          <w:spacing w:val="-4"/>
        </w:rPr>
        <w:t>ских данных на русском языке,</w:t>
      </w:r>
      <w:r w:rsidRPr="00050535">
        <w:t xml:space="preserve"> </w:t>
      </w:r>
      <w:r w:rsidRPr="00050535">
        <w:rPr>
          <w:spacing w:val="-4"/>
        </w:rPr>
        <w:t>сертификат соответствия Госстандарта России и иные документы, необходимые для эксплуатации Товара по назначению.</w:t>
      </w:r>
    </w:p>
    <w:p w:rsidR="006C4354" w:rsidRPr="00050535" w:rsidRDefault="006C4354" w:rsidP="006C4354">
      <w:pPr>
        <w:pStyle w:val="Standard"/>
        <w:shd w:val="clear" w:color="auto" w:fill="FFFFFF"/>
        <w:spacing w:after="0" w:line="280" w:lineRule="exact"/>
        <w:ind w:firstLine="709"/>
        <w:jc w:val="both"/>
      </w:pPr>
      <w:r w:rsidRPr="00050535">
        <w:rPr>
          <w:spacing w:val="-4"/>
        </w:rPr>
        <w:t xml:space="preserve">3.1.3. </w:t>
      </w:r>
      <w:r w:rsidRPr="00050535">
        <w:rPr>
          <w:spacing w:val="-3"/>
        </w:rPr>
        <w:t xml:space="preserve">При отгрузке </w:t>
      </w:r>
      <w:r w:rsidRPr="00050535">
        <w:t xml:space="preserve">Товара передать </w:t>
      </w:r>
      <w:r w:rsidRPr="00050535">
        <w:rPr>
          <w:kern w:val="0"/>
        </w:rPr>
        <w:t>Покупателю</w:t>
      </w:r>
      <w:r w:rsidRPr="00050535">
        <w:t xml:space="preserve"> подлинники следующих документов:</w:t>
      </w:r>
    </w:p>
    <w:p w:rsidR="006C4354" w:rsidRPr="00050535" w:rsidRDefault="006C4354" w:rsidP="006C4354">
      <w:pPr>
        <w:pStyle w:val="Standard"/>
        <w:shd w:val="clear" w:color="auto" w:fill="FFFFFF"/>
        <w:spacing w:after="0" w:line="280" w:lineRule="exact"/>
        <w:ind w:firstLine="709"/>
        <w:jc w:val="both"/>
      </w:pPr>
      <w:r w:rsidRPr="00050535">
        <w:t>товарную накладную формы (ТОРГ-12) -  2 (два) экземпляра;</w:t>
      </w:r>
    </w:p>
    <w:p w:rsidR="006C4354" w:rsidRPr="00050535" w:rsidRDefault="006C4354" w:rsidP="006C4354">
      <w:pPr>
        <w:pStyle w:val="Standard"/>
        <w:shd w:val="clear" w:color="auto" w:fill="FFFFFF"/>
        <w:spacing w:after="0" w:line="280" w:lineRule="exact"/>
        <w:ind w:firstLine="709"/>
        <w:jc w:val="both"/>
      </w:pPr>
      <w:r w:rsidRPr="00050535">
        <w:t>упаковочный лист и паспорт завода-изготовителя - по 1 (одному) экземпляру;</w:t>
      </w:r>
    </w:p>
    <w:p w:rsidR="006C4354" w:rsidRPr="00050535" w:rsidRDefault="006C4354" w:rsidP="006C4354">
      <w:pPr>
        <w:pStyle w:val="Standard"/>
        <w:shd w:val="clear" w:color="auto" w:fill="FFFFFF"/>
        <w:spacing w:after="0" w:line="280" w:lineRule="exact"/>
        <w:ind w:firstLine="709"/>
        <w:jc w:val="both"/>
      </w:pPr>
      <w:r>
        <w:t>т</w:t>
      </w:r>
      <w:r w:rsidRPr="00050535">
        <w:t>оварно-транспортную накладную.</w:t>
      </w:r>
    </w:p>
    <w:p w:rsidR="006C4354" w:rsidRPr="00050535" w:rsidRDefault="006C4354" w:rsidP="006C4354">
      <w:pPr>
        <w:pStyle w:val="ConsNormal0"/>
        <w:spacing w:line="280" w:lineRule="exact"/>
        <w:ind w:firstLine="709"/>
        <w:jc w:val="both"/>
        <w:rPr>
          <w:rFonts w:ascii="Times New Roman" w:hAnsi="Times New Roman"/>
          <w:bCs/>
        </w:rPr>
      </w:pPr>
      <w:r>
        <w:rPr>
          <w:rFonts w:ascii="Times New Roman" w:hAnsi="Times New Roman"/>
          <w:bCs/>
        </w:rPr>
        <w:t>3.1.4</w:t>
      </w:r>
      <w:r w:rsidRPr="00050535">
        <w:rPr>
          <w:rFonts w:ascii="Times New Roman" w:hAnsi="Times New Roman"/>
          <w:bCs/>
        </w:rPr>
        <w:t>. Предоставить срок гарантии нормального функционирования Товара и срок гарантии на монтаж обор</w:t>
      </w:r>
      <w:r>
        <w:rPr>
          <w:rFonts w:ascii="Times New Roman" w:hAnsi="Times New Roman"/>
          <w:bCs/>
        </w:rPr>
        <w:t>удования в течение 12</w:t>
      </w:r>
      <w:r w:rsidRPr="00050535">
        <w:rPr>
          <w:rFonts w:ascii="Times New Roman" w:hAnsi="Times New Roman"/>
          <w:bCs/>
        </w:rPr>
        <w:t xml:space="preserve"> (дв</w:t>
      </w:r>
      <w:r>
        <w:rPr>
          <w:rFonts w:ascii="Times New Roman" w:hAnsi="Times New Roman"/>
          <w:bCs/>
        </w:rPr>
        <w:t>енадцать</w:t>
      </w:r>
      <w:r w:rsidRPr="00050535">
        <w:rPr>
          <w:rFonts w:ascii="Times New Roman" w:hAnsi="Times New Roman"/>
          <w:bCs/>
        </w:rPr>
        <w:t>) месяц</w:t>
      </w:r>
      <w:r>
        <w:rPr>
          <w:rFonts w:ascii="Times New Roman" w:hAnsi="Times New Roman"/>
          <w:bCs/>
        </w:rPr>
        <w:t xml:space="preserve">ев </w:t>
      </w:r>
      <w:r w:rsidRPr="00050535">
        <w:rPr>
          <w:rFonts w:ascii="Times New Roman" w:hAnsi="Times New Roman"/>
          <w:bCs/>
        </w:rPr>
        <w:t xml:space="preserve"> </w:t>
      </w:r>
      <w:proofErr w:type="gramStart"/>
      <w:r w:rsidRPr="00050535">
        <w:rPr>
          <w:rFonts w:ascii="Times New Roman" w:hAnsi="Times New Roman"/>
          <w:bCs/>
        </w:rPr>
        <w:t>с даты подписания</w:t>
      </w:r>
      <w:proofErr w:type="gramEnd"/>
      <w:r w:rsidRPr="00050535">
        <w:rPr>
          <w:rFonts w:ascii="Times New Roman" w:hAnsi="Times New Roman"/>
          <w:bCs/>
        </w:rPr>
        <w:t xml:space="preserve"> </w:t>
      </w:r>
      <w:r w:rsidRPr="00050535">
        <w:rPr>
          <w:rFonts w:ascii="Times New Roman" w:hAnsi="Times New Roman"/>
        </w:rPr>
        <w:t>Покупателем</w:t>
      </w:r>
      <w:r w:rsidRPr="00050535">
        <w:rPr>
          <w:rFonts w:ascii="Times New Roman" w:hAnsi="Times New Roman"/>
          <w:bCs/>
        </w:rPr>
        <w:t xml:space="preserve"> акта ввода Товара в эксплуатацию.</w:t>
      </w:r>
    </w:p>
    <w:p w:rsidR="006C4354" w:rsidRPr="00050535" w:rsidRDefault="00A92F36" w:rsidP="006C4354">
      <w:pPr>
        <w:pStyle w:val="ConsNormal0"/>
        <w:spacing w:line="280" w:lineRule="exact"/>
        <w:ind w:firstLine="709"/>
        <w:jc w:val="both"/>
        <w:rPr>
          <w:rFonts w:ascii="Times New Roman" w:hAnsi="Times New Roman"/>
          <w:bCs/>
        </w:rPr>
      </w:pPr>
      <w:r>
        <w:rPr>
          <w:rFonts w:ascii="Times New Roman" w:hAnsi="Times New Roman"/>
          <w:bCs/>
        </w:rPr>
        <w:t>3.1.5</w:t>
      </w:r>
      <w:r w:rsidR="006C4354" w:rsidRPr="00050535">
        <w:rPr>
          <w:rFonts w:ascii="Times New Roman" w:hAnsi="Times New Roman"/>
          <w:bCs/>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6C4354" w:rsidRPr="00050535" w:rsidRDefault="00A92F36" w:rsidP="006C4354">
      <w:pPr>
        <w:pStyle w:val="Textbodyindent"/>
        <w:spacing w:after="0" w:line="280" w:lineRule="exact"/>
        <w:ind w:firstLine="426"/>
        <w:rPr>
          <w:rFonts w:ascii="Times New Roman" w:hAnsi="Times New Roman"/>
          <w:sz w:val="24"/>
          <w:szCs w:val="24"/>
        </w:rPr>
      </w:pPr>
      <w:r>
        <w:rPr>
          <w:rFonts w:ascii="Times New Roman" w:hAnsi="Times New Roman"/>
          <w:bCs/>
          <w:sz w:val="24"/>
          <w:szCs w:val="24"/>
        </w:rPr>
        <w:t>3.1.6</w:t>
      </w:r>
      <w:r w:rsidR="006C4354" w:rsidRPr="00050535">
        <w:rPr>
          <w:rFonts w:ascii="Times New Roman" w:hAnsi="Times New Roman"/>
          <w:bCs/>
          <w:sz w:val="24"/>
          <w:szCs w:val="24"/>
        </w:rPr>
        <w:t xml:space="preserve">. </w:t>
      </w:r>
      <w:r w:rsidR="006C4354" w:rsidRPr="00050535">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3.1.7</w:t>
      </w:r>
      <w:r w:rsidR="006C4354" w:rsidRPr="00050535">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3.1.8</w:t>
      </w:r>
      <w:r w:rsidR="006C4354" w:rsidRPr="00050535">
        <w:rPr>
          <w:rFonts w:ascii="Times New Roman" w:hAnsi="Times New Roman"/>
          <w:sz w:val="24"/>
          <w:szCs w:val="24"/>
        </w:rPr>
        <w:t>. Поставку Товара</w:t>
      </w:r>
      <w:r w:rsidR="006C4354">
        <w:rPr>
          <w:rFonts w:ascii="Times New Roman" w:hAnsi="Times New Roman"/>
          <w:sz w:val="24"/>
          <w:szCs w:val="24"/>
        </w:rPr>
        <w:t xml:space="preserve"> </w:t>
      </w:r>
      <w:r w:rsidR="006C4354" w:rsidRPr="00050535">
        <w:rPr>
          <w:rFonts w:ascii="Times New Roman" w:hAnsi="Times New Roman"/>
          <w:sz w:val="24"/>
          <w:szCs w:val="24"/>
        </w:rPr>
        <w:t xml:space="preserve">осуществлять по предварительному согласованию с </w:t>
      </w:r>
      <w:r w:rsidR="006C4354" w:rsidRPr="00050535">
        <w:rPr>
          <w:rFonts w:ascii="Times New Roman" w:hAnsi="Times New Roman"/>
          <w:kern w:val="0"/>
          <w:sz w:val="24"/>
          <w:szCs w:val="24"/>
        </w:rPr>
        <w:t>Покупателем</w:t>
      </w:r>
      <w:r w:rsidR="006C4354" w:rsidRPr="00050535">
        <w:rPr>
          <w:rFonts w:ascii="Times New Roman" w:hAnsi="Times New Roman"/>
          <w:sz w:val="24"/>
          <w:szCs w:val="24"/>
        </w:rPr>
        <w:t xml:space="preserve"> даты и времени в рабочие часы </w:t>
      </w:r>
      <w:r w:rsidR="006C4354" w:rsidRPr="00050535">
        <w:rPr>
          <w:rFonts w:ascii="Times New Roman" w:hAnsi="Times New Roman"/>
          <w:kern w:val="0"/>
          <w:sz w:val="24"/>
          <w:szCs w:val="24"/>
        </w:rPr>
        <w:t>Покупателя</w:t>
      </w:r>
      <w:r w:rsidR="006C4354" w:rsidRPr="00050535">
        <w:rPr>
          <w:rFonts w:ascii="Times New Roman" w:hAnsi="Times New Roman"/>
          <w:sz w:val="24"/>
          <w:szCs w:val="24"/>
        </w:rPr>
        <w:t>.</w:t>
      </w:r>
    </w:p>
    <w:p w:rsidR="006C4354" w:rsidRPr="00050535" w:rsidRDefault="00C54AD3"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3.1.9</w:t>
      </w:r>
      <w:r w:rsidR="00A92F36">
        <w:rPr>
          <w:rFonts w:ascii="Times New Roman" w:hAnsi="Times New Roman"/>
          <w:sz w:val="24"/>
          <w:szCs w:val="24"/>
        </w:rPr>
        <w:t>.</w:t>
      </w:r>
      <w:r w:rsidR="006C4354" w:rsidRPr="00050535">
        <w:rPr>
          <w:rFonts w:ascii="Times New Roman" w:hAnsi="Times New Roman"/>
          <w:sz w:val="24"/>
          <w:szCs w:val="24"/>
        </w:rPr>
        <w:t xml:space="preserve">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 xml:space="preserve">3.2. </w:t>
      </w:r>
      <w:r w:rsidR="006B4BC5">
        <w:rPr>
          <w:rFonts w:ascii="Times New Roman" w:hAnsi="Times New Roman" w:cs="Times New Roman"/>
          <w:b/>
          <w:bCs/>
        </w:rPr>
        <w:t>Покупатель</w:t>
      </w:r>
      <w:r>
        <w:rPr>
          <w:rFonts w:ascii="Times New Roman" w:hAnsi="Times New Roman" w:cs="Times New Roman"/>
          <w:b/>
          <w:bCs/>
        </w:rPr>
        <w:t xml:space="preserve">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sidRPr="00E02128">
        <w:rPr>
          <w:rFonts w:ascii="Times New Roman" w:hAnsi="Times New Roman" w:cs="Times New Roman"/>
          <w:bCs/>
        </w:rPr>
        <w:t xml:space="preserve">3.2.2. Обеспечить проверку при приемке Товара по количеству качеству и комплектности. </w:t>
      </w:r>
      <w:r w:rsidR="006B4BC5" w:rsidRPr="00E02128">
        <w:rPr>
          <w:rFonts w:ascii="Times New Roman" w:hAnsi="Times New Roman" w:cs="Times New Roman"/>
        </w:rPr>
        <w:t>Покупатель</w:t>
      </w:r>
      <w:r w:rsidRPr="00E02128">
        <w:rPr>
          <w:rFonts w:ascii="Times New Roman" w:hAnsi="Times New Roman" w:cs="Times New Roman"/>
        </w:rPr>
        <w:t xml:space="preserve"> обязуется подписать акт приема-передачи, в течение 2 (Двух) рабочих дней </w:t>
      </w:r>
      <w:proofErr w:type="gramStart"/>
      <w:r w:rsidRPr="00E02128">
        <w:rPr>
          <w:rFonts w:ascii="Times New Roman" w:hAnsi="Times New Roman" w:cs="Times New Roman"/>
        </w:rPr>
        <w:t>с даты получения</w:t>
      </w:r>
      <w:proofErr w:type="gramEnd"/>
      <w:r w:rsidRPr="00E02128">
        <w:rPr>
          <w:rFonts w:ascii="Times New Roman" w:hAnsi="Times New Roman" w:cs="Times New Roman"/>
        </w:rPr>
        <w:t xml:space="preserve"> Товара от транспортн</w:t>
      </w:r>
      <w:r w:rsidR="00E02128" w:rsidRPr="00E02128">
        <w:rPr>
          <w:rFonts w:ascii="Times New Roman" w:hAnsi="Times New Roman" w:cs="Times New Roman"/>
        </w:rPr>
        <w:t>ой компании (курьерской службы) с</w:t>
      </w:r>
      <w:r w:rsidR="00E02128">
        <w:rPr>
          <w:rFonts w:ascii="Times New Roman" w:hAnsi="Times New Roman" w:cs="Times New Roman"/>
        </w:rPr>
        <w:t xml:space="preserve"> учетом условий, предусмотренных п.4.5, 4.6.  Договора.</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 xml:space="preserve">3.3.    </w:t>
      </w:r>
      <w:r w:rsidR="006B4BC5">
        <w:t>Покупатель</w:t>
      </w:r>
      <w:r>
        <w:t xml:space="preserve"> вправе досрочно принять и оплатить поставленный Поставщиком Товар.</w:t>
      </w:r>
    </w:p>
    <w:p w:rsidR="003464BF" w:rsidRPr="00651A30" w:rsidRDefault="006B4BC5">
      <w:pPr>
        <w:numPr>
          <w:ilvl w:val="1"/>
          <w:numId w:val="1"/>
        </w:numPr>
        <w:spacing w:line="280" w:lineRule="exact"/>
        <w:ind w:left="0" w:firstLine="720"/>
        <w:jc w:val="both"/>
        <w:rPr>
          <w:b/>
        </w:rPr>
      </w:pPr>
      <w:proofErr w:type="gramStart"/>
      <w:r>
        <w:t>Покупатель</w:t>
      </w:r>
      <w:r w:rsidR="003464BF">
        <w:t xml:space="preserve">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w:t>
      </w:r>
      <w:r>
        <w:t>Покупателю</w:t>
      </w:r>
      <w:r w:rsidR="003464BF">
        <w:t>.</w:t>
      </w:r>
      <w:proofErr w:type="gramEnd"/>
      <w:r w:rsidR="003464BF">
        <w:t xml:space="preserve"> В случае расторжения договора по указанным причинам, </w:t>
      </w:r>
      <w:r>
        <w:t>Покупатель</w:t>
      </w:r>
      <w:r w:rsidR="003464BF">
        <w:t xml:space="preserve"> направляет уведомление Поставщику о расторжении Договора. Поставщик обязан в указанный в таком уведомлении срок забрать Товар у </w:t>
      </w:r>
      <w:r>
        <w:t>Покупателя</w:t>
      </w:r>
      <w:r w:rsidR="003464BF">
        <w:t xml:space="preserve">, вернуть денежные средства. </w:t>
      </w:r>
      <w:r>
        <w:t>Покупатель</w:t>
      </w:r>
      <w:r w:rsidR="003464BF">
        <w:t xml:space="preserve"> так же вправе требовать от Поставщика уплаты штрафа за неисполнение условий Договора в размере 10% от стоимости Товара.</w:t>
      </w:r>
    </w:p>
    <w:p w:rsidR="00A92F36" w:rsidRPr="00050535" w:rsidRDefault="00A92F36" w:rsidP="00A92F36">
      <w:pPr>
        <w:pStyle w:val="Standard"/>
        <w:spacing w:line="280" w:lineRule="exact"/>
        <w:ind w:left="720"/>
        <w:jc w:val="both"/>
        <w:rPr>
          <w:shd w:val="clear" w:color="auto" w:fill="FFFFFF"/>
        </w:rPr>
      </w:pPr>
      <w:r w:rsidRPr="00050535">
        <w:rPr>
          <w:shd w:val="clear" w:color="auto" w:fill="FFFFFF"/>
        </w:rPr>
        <w:t>3.5</w:t>
      </w:r>
      <w:proofErr w:type="gramStart"/>
      <w:r w:rsidRPr="00050535">
        <w:rPr>
          <w:shd w:val="clear" w:color="auto" w:fill="FFFFFF"/>
        </w:rPr>
        <w:t xml:space="preserve"> П</w:t>
      </w:r>
      <w:proofErr w:type="gramEnd"/>
      <w:r w:rsidRPr="00050535">
        <w:rPr>
          <w:shd w:val="clear" w:color="auto" w:fill="FFFFFF"/>
        </w:rPr>
        <w:t>редоставлять Поставщику заявки на товар в электронном виде посредством автоматизированной системы заказов "Электронный ордер".</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 xml:space="preserve">Доставка Товара </w:t>
      </w:r>
      <w:r w:rsidR="006B4BC5">
        <w:t>Покупателю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 xml:space="preserve">4.2. Поставщик заблаговременно (не позднее, чем за 48 (сорок восемь) часов до предполагаемой даты) уведомляет </w:t>
      </w:r>
      <w:r w:rsidR="006B4BC5">
        <w:t>Покупателя</w:t>
      </w:r>
      <w:r>
        <w:t xml:space="preserve"> о дате и времени  поставки и необходимости </w:t>
      </w:r>
      <w:r w:rsidR="006B4BC5">
        <w:t>Покупателю</w:t>
      </w:r>
      <w:r>
        <w:t xml:space="preserve">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C55849">
        <w:t>Покупателя</w:t>
      </w:r>
      <w:r>
        <w:t>.</w:t>
      </w:r>
    </w:p>
    <w:p w:rsidR="003464BF" w:rsidRDefault="003464BF">
      <w:pPr>
        <w:pStyle w:val="ConsNormal0"/>
        <w:spacing w:line="280" w:lineRule="exact"/>
        <w:ind w:firstLine="709"/>
        <w:jc w:val="both"/>
      </w:pPr>
      <w:r>
        <w:rPr>
          <w:rFonts w:ascii="Times New Roman" w:hAnsi="Times New Roman" w:cs="Times New Roman"/>
        </w:rPr>
        <w:t xml:space="preserve">4.3. Приемка Товара осуществляется представителями Поставщика и </w:t>
      </w:r>
      <w:r w:rsidR="006B4BC5">
        <w:rPr>
          <w:rFonts w:ascii="Times New Roman" w:hAnsi="Times New Roman" w:cs="Times New Roman"/>
        </w:rPr>
        <w:t>Покупателя</w:t>
      </w:r>
      <w:r>
        <w:rPr>
          <w:rFonts w:ascii="Times New Roman" w:hAnsi="Times New Roman" w:cs="Times New Roman"/>
        </w:rPr>
        <w:t xml:space="preserve"> с подписанием товарной накладной формы (ТОРГ-12), акта приема-передачи. Приемка Товара </w:t>
      </w:r>
      <w:r w:rsidR="006B4BC5">
        <w:rPr>
          <w:rFonts w:ascii="Times New Roman" w:hAnsi="Times New Roman" w:cs="Times New Roman"/>
        </w:rPr>
        <w:t>Покупателем</w:t>
      </w:r>
      <w:r>
        <w:rPr>
          <w:rFonts w:ascii="Times New Roman" w:hAnsi="Times New Roman" w:cs="Times New Roman"/>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6B4BC5">
        <w:rPr>
          <w:rFonts w:ascii="Times New Roman" w:hAnsi="Times New Roman" w:cs="Times New Roman"/>
        </w:rPr>
        <w:t>Покупателем</w:t>
      </w:r>
      <w:r>
        <w:rPr>
          <w:rFonts w:ascii="Times New Roman" w:hAnsi="Times New Roman" w:cs="Times New Roman"/>
        </w:rPr>
        <w:t xml:space="preserve"> Товара Поставщик не вправе ссылаться на то, что Товар был осмотрен и принят </w:t>
      </w:r>
      <w:r w:rsidR="006B4BC5">
        <w:rPr>
          <w:rFonts w:ascii="Times New Roman" w:hAnsi="Times New Roman" w:cs="Times New Roman"/>
        </w:rPr>
        <w:t>Покупателем</w:t>
      </w:r>
      <w:r>
        <w:rPr>
          <w:rFonts w:ascii="Times New Roman" w:hAnsi="Times New Roman" w:cs="Times New Roman"/>
        </w:rPr>
        <w:t xml:space="preserve">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w:t>
      </w:r>
      <w:r w:rsidR="006B4BC5">
        <w:t>Покупателем</w:t>
      </w:r>
      <w:r>
        <w:t xml:space="preserve">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 xml:space="preserve">В случае выявления в ходе приемки Товара несоответствия Товара условиям настоящего Договора или мотивированного отказа </w:t>
      </w:r>
      <w:r w:rsidR="006B4BC5">
        <w:rPr>
          <w:rFonts w:ascii="Times New Roman" w:hAnsi="Times New Roman" w:cs="Times New Roman"/>
        </w:rPr>
        <w:t>Покупателя</w:t>
      </w:r>
      <w:r w:rsidR="003464BF">
        <w:rPr>
          <w:rFonts w:ascii="Times New Roman" w:hAnsi="Times New Roman" w:cs="Times New Roman"/>
        </w:rPr>
        <w:t xml:space="preserve"> от технической приемки  </w:t>
      </w:r>
      <w:r w:rsidR="006B4BC5">
        <w:rPr>
          <w:rFonts w:ascii="Times New Roman" w:hAnsi="Times New Roman" w:cs="Times New Roman"/>
        </w:rPr>
        <w:t>Покупателем</w:t>
      </w:r>
      <w:r w:rsidR="003464BF">
        <w:rPr>
          <w:rFonts w:ascii="Times New Roman" w:hAnsi="Times New Roman" w:cs="Times New Roman"/>
        </w:rPr>
        <w:t xml:space="preserve"> составляется акт с перечнем недостатков и сроками их устранения за счет Поставщика. В случае если в указанные сроки Поставщик не устранит недостатки, </w:t>
      </w:r>
      <w:r w:rsidR="006B4BC5">
        <w:rPr>
          <w:rFonts w:ascii="Times New Roman" w:hAnsi="Times New Roman" w:cs="Times New Roman"/>
        </w:rPr>
        <w:t>Покупатель</w:t>
      </w:r>
      <w:r w:rsidR="003464BF">
        <w:rPr>
          <w:rFonts w:ascii="Times New Roman" w:hAnsi="Times New Roman" w:cs="Times New Roman"/>
        </w:rPr>
        <w:t xml:space="preserve">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w:t>
      </w:r>
      <w:r w:rsidR="006B4BC5">
        <w:rPr>
          <w:rFonts w:ascii="Times New Roman" w:hAnsi="Times New Roman" w:cs="Times New Roman"/>
        </w:rPr>
        <w:t>Покупателем</w:t>
      </w:r>
      <w:r>
        <w:rPr>
          <w:rFonts w:ascii="Times New Roman" w:hAnsi="Times New Roman" w:cs="Times New Roman"/>
        </w:rPr>
        <w:t xml:space="preserve">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6C4354" w:rsidRDefault="006C4354">
      <w:pPr>
        <w:pStyle w:val="af"/>
        <w:spacing w:line="280" w:lineRule="exact"/>
        <w:jc w:val="both"/>
        <w:rPr>
          <w:sz w:val="24"/>
          <w:szCs w:val="24"/>
        </w:rPr>
      </w:pPr>
      <w:r>
        <w:rPr>
          <w:sz w:val="24"/>
          <w:szCs w:val="24"/>
        </w:rPr>
        <w:tab/>
        <w:t xml:space="preserve">    </w:t>
      </w:r>
      <w:r w:rsidRPr="00C54AD3">
        <w:rPr>
          <w:sz w:val="24"/>
          <w:szCs w:val="24"/>
        </w:rPr>
        <w:t>поставляемый по настоящему Договору Товар является новым и не был в эксплуатации;</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w:t>
      </w:r>
      <w:r w:rsidR="006B4BC5">
        <w:rPr>
          <w:sz w:val="24"/>
          <w:szCs w:val="24"/>
        </w:rPr>
        <w:t>Покупателем</w:t>
      </w:r>
      <w:r>
        <w:rPr>
          <w:sz w:val="24"/>
          <w:szCs w:val="24"/>
        </w:rPr>
        <w:t xml:space="preserve"> акта приема-передачи Товара. </w:t>
      </w:r>
    </w:p>
    <w:p w:rsidR="003464BF" w:rsidRDefault="003464BF">
      <w:pPr>
        <w:pStyle w:val="af"/>
        <w:spacing w:line="280" w:lineRule="exact"/>
        <w:jc w:val="both"/>
      </w:pPr>
      <w:r>
        <w:rPr>
          <w:sz w:val="24"/>
          <w:szCs w:val="24"/>
        </w:rPr>
        <w:lastRenderedPageBreak/>
        <w:tab/>
        <w:t xml:space="preserve">5.3. </w:t>
      </w:r>
      <w:proofErr w:type="gramStart"/>
      <w:r>
        <w:rPr>
          <w:sz w:val="24"/>
          <w:szCs w:val="24"/>
        </w:rPr>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6B4BC5">
        <w:rPr>
          <w:sz w:val="24"/>
          <w:szCs w:val="24"/>
        </w:rPr>
        <w:t>Покупателя</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6B4BC5">
        <w:rPr>
          <w:sz w:val="24"/>
          <w:szCs w:val="24"/>
        </w:rPr>
        <w:t>Покупателя</w:t>
      </w:r>
      <w:r>
        <w:rPr>
          <w:sz w:val="24"/>
          <w:szCs w:val="24"/>
        </w:rPr>
        <w:t xml:space="preserve">, то Поставщик обязан незамедлительно возместить возникшие у </w:t>
      </w:r>
      <w:r w:rsidR="006B4BC5">
        <w:rPr>
          <w:sz w:val="24"/>
          <w:szCs w:val="24"/>
        </w:rPr>
        <w:t>Покупателя</w:t>
      </w:r>
      <w:r>
        <w:rPr>
          <w:sz w:val="24"/>
          <w:szCs w:val="24"/>
        </w:rPr>
        <w:t xml:space="preserve"> в связи с этим расходы.  </w:t>
      </w:r>
    </w:p>
    <w:p w:rsidR="003464BF" w:rsidRDefault="003464BF">
      <w:pPr>
        <w:spacing w:line="280" w:lineRule="exact"/>
        <w:ind w:firstLine="720"/>
        <w:jc w:val="both"/>
      </w:pPr>
      <w:r>
        <w:t xml:space="preserve">5.4. </w:t>
      </w:r>
      <w:r w:rsidR="006B4BC5">
        <w:t>Покупатель</w:t>
      </w:r>
      <w:r>
        <w:t xml:space="preserve">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w:t>
      </w:r>
      <w:r w:rsidR="006B4BC5">
        <w:rPr>
          <w:rFonts w:ascii="Times New Roman" w:hAnsi="Times New Roman" w:cs="Times New Roman"/>
        </w:rPr>
        <w:t>Покупателя</w:t>
      </w:r>
      <w:r>
        <w:rPr>
          <w:rFonts w:ascii="Times New Roman" w:hAnsi="Times New Roman" w:cs="Times New Roman"/>
        </w:rPr>
        <w:t>.</w:t>
      </w:r>
    </w:p>
    <w:p w:rsidR="003464BF" w:rsidRDefault="003464BF">
      <w:pPr>
        <w:pStyle w:val="ConsNormal0"/>
        <w:spacing w:line="280" w:lineRule="exact"/>
        <w:ind w:firstLine="709"/>
        <w:jc w:val="both"/>
      </w:pPr>
      <w:r>
        <w:rPr>
          <w:rFonts w:ascii="Times New Roman" w:hAnsi="Times New Roman" w:cs="Times New Roman"/>
        </w:rPr>
        <w:t xml:space="preserve">Транспортные расходы Поставщика, связанные с проведением гарантийного ремонта Товара, </w:t>
      </w:r>
      <w:r w:rsidR="006B4BC5">
        <w:rPr>
          <w:rFonts w:ascii="Times New Roman" w:hAnsi="Times New Roman" w:cs="Times New Roman"/>
        </w:rPr>
        <w:t>Покупателем</w:t>
      </w:r>
      <w:r>
        <w:rPr>
          <w:rFonts w:ascii="Times New Roman" w:hAnsi="Times New Roman" w:cs="Times New Roman"/>
        </w:rPr>
        <w:t xml:space="preserve">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6B4BC5">
        <w:rPr>
          <w:sz w:val="24"/>
          <w:szCs w:val="24"/>
        </w:rPr>
        <w:t>Покупатель</w:t>
      </w:r>
      <w:r w:rsidR="003464BF">
        <w:rPr>
          <w:sz w:val="24"/>
          <w:szCs w:val="24"/>
        </w:rPr>
        <w:t xml:space="preserve">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 xml:space="preserve">Если недостатки Товара не могут быть устранены Поставщиком, то </w:t>
      </w:r>
      <w:r w:rsidR="006B4BC5">
        <w:rPr>
          <w:sz w:val="24"/>
          <w:szCs w:val="24"/>
        </w:rPr>
        <w:t>Покупатель</w:t>
      </w:r>
      <w:r w:rsidR="003464BF">
        <w:rPr>
          <w:sz w:val="24"/>
          <w:szCs w:val="24"/>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lastRenderedPageBreak/>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w:t>
      </w:r>
      <w:r w:rsidR="006B4BC5">
        <w:rPr>
          <w:rFonts w:ascii="Times New Roman" w:hAnsi="Times New Roman" w:cs="Times New Roman"/>
          <w:bCs/>
        </w:rPr>
        <w:t>Покупателю</w:t>
      </w:r>
      <w:r>
        <w:rPr>
          <w:rFonts w:ascii="Times New Roman" w:hAnsi="Times New Roman" w:cs="Times New Roman"/>
          <w:bCs/>
        </w:rPr>
        <w:t xml:space="preserve">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w:t>
      </w:r>
      <w:r w:rsidR="006B4BC5">
        <w:rPr>
          <w:rFonts w:ascii="Times New Roman" w:hAnsi="Times New Roman" w:cs="Times New Roman"/>
          <w:bCs/>
        </w:rPr>
        <w:t>Покупателем</w:t>
      </w:r>
      <w:r>
        <w:rPr>
          <w:rFonts w:ascii="Times New Roman" w:hAnsi="Times New Roman" w:cs="Times New Roman"/>
          <w:bCs/>
        </w:rPr>
        <w:t xml:space="preserve">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w:t>
      </w:r>
      <w:r w:rsidR="006B4BC5">
        <w:rPr>
          <w:sz w:val="24"/>
          <w:szCs w:val="24"/>
        </w:rPr>
        <w:t>Покупатель</w:t>
      </w:r>
      <w:r w:rsidRPr="00725CC6">
        <w:rPr>
          <w:sz w:val="24"/>
          <w:szCs w:val="24"/>
        </w:rPr>
        <w:t xml:space="preserve">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 xml:space="preserve">8.3. При просрочке поставки Товара более 30 (тридцати) календарных дней </w:t>
      </w:r>
      <w:r w:rsidR="006B4BC5">
        <w:rPr>
          <w:sz w:val="24"/>
          <w:szCs w:val="24"/>
        </w:rPr>
        <w:t>Покупатель</w:t>
      </w:r>
      <w:r w:rsidRPr="00725CC6">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6B4BC5">
        <w:rPr>
          <w:sz w:val="24"/>
          <w:szCs w:val="24"/>
        </w:rPr>
        <w:t>Покупателя</w:t>
      </w:r>
      <w:r w:rsidRPr="00725CC6">
        <w:rPr>
          <w:sz w:val="24"/>
          <w:szCs w:val="24"/>
        </w:rPr>
        <w:t>.</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6B4BC5">
        <w:rPr>
          <w:sz w:val="24"/>
          <w:szCs w:val="24"/>
        </w:rPr>
        <w:t>Покупателя</w:t>
      </w:r>
      <w:r w:rsidRPr="00725CC6">
        <w:rPr>
          <w:sz w:val="24"/>
          <w:szCs w:val="24"/>
        </w:rPr>
        <w:t xml:space="preserve"> от настоящего Договора по указанным в настоящем разделе основаниям </w:t>
      </w:r>
      <w:r w:rsidR="006B4BC5">
        <w:rPr>
          <w:sz w:val="24"/>
          <w:szCs w:val="24"/>
        </w:rPr>
        <w:t>Покупатель</w:t>
      </w:r>
      <w:r w:rsidRPr="00725CC6">
        <w:rPr>
          <w:sz w:val="24"/>
          <w:szCs w:val="24"/>
        </w:rPr>
        <w:t xml:space="preserve">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w:t>
      </w:r>
      <w:r w:rsidR="006B4BC5">
        <w:rPr>
          <w:sz w:val="24"/>
          <w:szCs w:val="24"/>
        </w:rPr>
        <w:t>Покупателю</w:t>
      </w:r>
      <w:r w:rsidRPr="00725CC6">
        <w:rPr>
          <w:sz w:val="24"/>
          <w:szCs w:val="24"/>
        </w:rPr>
        <w:t xml:space="preserve">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w:t>
      </w:r>
      <w:r w:rsidR="006B4BC5">
        <w:rPr>
          <w:sz w:val="24"/>
          <w:szCs w:val="24"/>
        </w:rPr>
        <w:t>Покупателем</w:t>
      </w:r>
      <w:r w:rsidRPr="00725CC6">
        <w:rPr>
          <w:sz w:val="24"/>
          <w:szCs w:val="24"/>
        </w:rPr>
        <w:t xml:space="preserve">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6B4BC5">
        <w:rPr>
          <w:sz w:val="24"/>
          <w:szCs w:val="24"/>
        </w:rPr>
        <w:t>Покупателю</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w:t>
      </w:r>
      <w:r w:rsidR="006B4BC5">
        <w:t>Покупателя</w:t>
      </w:r>
      <w:r w:rsidRPr="00725CC6">
        <w:t xml:space="preserve"> </w:t>
      </w:r>
      <w:r>
        <w:t>требования</w:t>
      </w:r>
      <w:r w:rsidRPr="00725CC6">
        <w:t xml:space="preserve"> об устранении не</w:t>
      </w:r>
      <w:r>
        <w:t>достатков</w:t>
      </w:r>
      <w:r w:rsidRPr="00725CC6">
        <w:t xml:space="preserve"> Товара, </w:t>
      </w:r>
      <w:r w:rsidR="006B4BC5">
        <w:t>Покупатель</w:t>
      </w:r>
      <w:r w:rsidRPr="00725CC6">
        <w:t xml:space="preserve">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6B4BC5">
        <w:rPr>
          <w:sz w:val="24"/>
          <w:szCs w:val="24"/>
        </w:rPr>
        <w:t>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w:t>
      </w:r>
      <w:r w:rsidR="006B4BC5">
        <w:rPr>
          <w:sz w:val="24"/>
          <w:szCs w:val="24"/>
        </w:rPr>
        <w:t>Покупатель</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6B4BC5">
        <w:rPr>
          <w:sz w:val="24"/>
          <w:szCs w:val="24"/>
        </w:rPr>
        <w:t>Покупатель</w:t>
      </w:r>
      <w:r w:rsidRPr="00725CC6">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w:t>
      </w:r>
      <w:r w:rsidR="006B4BC5">
        <w:rPr>
          <w:sz w:val="24"/>
          <w:szCs w:val="24"/>
        </w:rPr>
        <w:t>Покупатель</w:t>
      </w:r>
      <w:r w:rsidRPr="00725CC6">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w:t>
      </w:r>
      <w:r w:rsidRPr="00725CC6">
        <w:rPr>
          <w:sz w:val="24"/>
          <w:szCs w:val="24"/>
        </w:rPr>
        <w:lastRenderedPageBreak/>
        <w:t xml:space="preserve">поставленные комплектующие, а равно любые документы, подлежащие передаче в соответствии с условиями настоящего Договора и не переданные </w:t>
      </w:r>
      <w:r w:rsidR="006B4BC5">
        <w:rPr>
          <w:sz w:val="24"/>
          <w:szCs w:val="24"/>
        </w:rPr>
        <w:t>Покупателю</w:t>
      </w:r>
      <w:r w:rsidRPr="00725CC6">
        <w:rPr>
          <w:sz w:val="24"/>
          <w:szCs w:val="24"/>
        </w:rPr>
        <w:t>,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6B4BC5">
        <w:rPr>
          <w:sz w:val="24"/>
          <w:szCs w:val="24"/>
        </w:rPr>
        <w:t>Покупателем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6B4BC5">
        <w:rPr>
          <w:sz w:val="24"/>
          <w:szCs w:val="24"/>
        </w:rPr>
        <w:t>Покупатель</w:t>
      </w:r>
      <w:r w:rsidRPr="00725CC6">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6B4BC5">
        <w:rPr>
          <w:sz w:val="24"/>
          <w:szCs w:val="24"/>
        </w:rPr>
        <w:t>Покупателя</w:t>
      </w:r>
      <w:r w:rsidRPr="00725CC6">
        <w:rPr>
          <w:sz w:val="24"/>
          <w:szCs w:val="24"/>
        </w:rPr>
        <w:t>.</w:t>
      </w:r>
    </w:p>
    <w:p w:rsidR="00756DA9" w:rsidRPr="00725CC6" w:rsidRDefault="00756DA9" w:rsidP="00756DA9">
      <w:pPr>
        <w:pStyle w:val="Standard"/>
        <w:spacing w:after="0" w:line="240" w:lineRule="auto"/>
        <w:ind w:firstLine="708"/>
        <w:jc w:val="both"/>
      </w:pPr>
      <w:r w:rsidRPr="00725CC6">
        <w:t>8.</w:t>
      </w:r>
      <w:r>
        <w:t>9</w:t>
      </w:r>
      <w:r w:rsidRPr="00725CC6">
        <w:t xml:space="preserve">. Никакая уплата Поставщиком штрафных санкций не лишает </w:t>
      </w:r>
      <w:r w:rsidR="006B4BC5">
        <w:t>Покупателя</w:t>
      </w:r>
      <w:r w:rsidRPr="00725CC6">
        <w:t xml:space="preserve"> права требовать возмещения убытков, а Поставщика обязанности возместить убытки, причиненные </w:t>
      </w:r>
      <w:r w:rsidR="006B4BC5">
        <w:t>Покупателю</w:t>
      </w:r>
      <w:r w:rsidRPr="00725CC6">
        <w:t xml:space="preserve">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0</w:t>
      </w:r>
      <w:r w:rsidRPr="00725CC6">
        <w:rPr>
          <w:rFonts w:ascii="Times New Roman" w:hAnsi="Times New Roman" w:cs="Times New Roman"/>
          <w:iCs/>
        </w:rPr>
        <w:t xml:space="preserve">. Поставщик несет ответственность перед </w:t>
      </w:r>
      <w:r w:rsidR="006B4BC5">
        <w:rPr>
          <w:rFonts w:ascii="Times New Roman" w:hAnsi="Times New Roman" w:cs="Times New Roman"/>
          <w:iCs/>
        </w:rPr>
        <w:t>Покупателем</w:t>
      </w:r>
      <w:r w:rsidRPr="00725CC6">
        <w:rPr>
          <w:rFonts w:ascii="Times New Roman" w:hAnsi="Times New Roman" w:cs="Times New Roman"/>
          <w:iCs/>
        </w:rPr>
        <w:t xml:space="preserve">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C54AD3"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lastRenderedPageBreak/>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w:t>
      </w:r>
      <w:r w:rsidR="006B4BC5">
        <w:rPr>
          <w:rFonts w:ascii="Times New Roman" w:hAnsi="Times New Roman" w:cs="Times New Roman"/>
        </w:rPr>
        <w:t>Покупатель</w:t>
      </w:r>
      <w:r>
        <w:rPr>
          <w:rFonts w:ascii="Times New Roman" w:hAnsi="Times New Roman" w:cs="Times New Roman"/>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6B4BC5">
        <w:rPr>
          <w:rFonts w:ascii="Times New Roman" w:hAnsi="Times New Roman" w:cs="Times New Roman"/>
        </w:rPr>
        <w:t>Покупатель</w:t>
      </w:r>
      <w:r>
        <w:rPr>
          <w:rFonts w:ascii="Times New Roman" w:hAnsi="Times New Roman" w:cs="Times New Roman"/>
        </w:rPr>
        <w:t xml:space="preserve">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w:t>
      </w:r>
      <w:r w:rsidR="006B4BC5">
        <w:rPr>
          <w:rFonts w:ascii="Times New Roman" w:hAnsi="Times New Roman" w:cs="Times New Roman"/>
        </w:rPr>
        <w:t>Покупателю</w:t>
      </w:r>
      <w:r>
        <w:rPr>
          <w:rFonts w:ascii="Times New Roman" w:hAnsi="Times New Roman" w:cs="Times New Roman"/>
        </w:rPr>
        <w:t xml:space="preserve">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BB6693">
        <w:t>___________</w:t>
      </w:r>
      <w:r w:rsidR="004F0216" w:rsidRPr="000F2208">
        <w:t xml:space="preserve"> </w:t>
      </w:r>
      <w:proofErr w:type="spellStart"/>
      <w:r w:rsidR="004F0216" w:rsidRPr="000F2208">
        <w:t>e-mail</w:t>
      </w:r>
      <w:proofErr w:type="spellEnd"/>
      <w:r w:rsidR="004F0216" w:rsidRPr="000F2208">
        <w:t xml:space="preserve">: </w:t>
      </w:r>
      <w:r w:rsidR="00BB6693">
        <w:t>_______________</w:t>
      </w:r>
    </w:p>
    <w:p w:rsidR="003464BF" w:rsidRDefault="003464BF" w:rsidP="00836910">
      <w:pPr>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240FBE" w:rsidRPr="00240FBE" w:rsidRDefault="00240FBE" w:rsidP="00240FBE">
      <w:pPr>
        <w:spacing w:line="360" w:lineRule="exact"/>
        <w:jc w:val="center"/>
        <w:rPr>
          <w:b/>
        </w:rPr>
      </w:pPr>
      <w:r>
        <w:rPr>
          <w:b/>
        </w:rPr>
        <w:t>13</w:t>
      </w:r>
      <w:r w:rsidRPr="00240FBE">
        <w:rPr>
          <w:b/>
        </w:rPr>
        <w:t>.Налоговая оговорка</w:t>
      </w:r>
    </w:p>
    <w:p w:rsidR="00240FBE" w:rsidRPr="00240FBE" w:rsidRDefault="00240FBE" w:rsidP="00240FBE">
      <w:pPr>
        <w:tabs>
          <w:tab w:val="left" w:pos="1134"/>
        </w:tabs>
        <w:ind w:firstLine="709"/>
      </w:pPr>
      <w:r>
        <w:t>13</w:t>
      </w:r>
      <w:r w:rsidRPr="00240FBE">
        <w:t>.1. Поставщик гарантирует, что:</w:t>
      </w:r>
    </w:p>
    <w:p w:rsidR="00240FBE" w:rsidRPr="00240FBE" w:rsidRDefault="00240FBE" w:rsidP="00240FBE">
      <w:pPr>
        <w:tabs>
          <w:tab w:val="left" w:pos="1134"/>
        </w:tabs>
        <w:ind w:firstLine="709"/>
      </w:pPr>
      <w:proofErr w:type="gramStart"/>
      <w:r w:rsidRPr="00240FBE">
        <w:t>зарегистрирован</w:t>
      </w:r>
      <w:proofErr w:type="gramEnd"/>
      <w:r w:rsidRPr="00240FBE">
        <w:t xml:space="preserve"> в </w:t>
      </w:r>
      <w:r w:rsidR="000F2208">
        <w:t>ЕРГЮЛ</w:t>
      </w:r>
      <w:r w:rsidRPr="00240FBE">
        <w:t xml:space="preserve"> надлежащим образом;</w:t>
      </w:r>
    </w:p>
    <w:p w:rsidR="00240FBE" w:rsidRPr="00240FBE" w:rsidRDefault="00240FBE" w:rsidP="00240FBE">
      <w:pPr>
        <w:tabs>
          <w:tab w:val="left" w:pos="1134"/>
        </w:tabs>
        <w:ind w:firstLine="709"/>
      </w:pPr>
      <w:r w:rsidRPr="00240F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0FBE" w:rsidRPr="00240FBE" w:rsidRDefault="00240FBE" w:rsidP="00240FBE">
      <w:pPr>
        <w:tabs>
          <w:tab w:val="left" w:pos="1134"/>
        </w:tabs>
        <w:ind w:firstLine="709"/>
      </w:pPr>
      <w:r w:rsidRPr="00240FBE">
        <w:t xml:space="preserve">является членом </w:t>
      </w:r>
      <w:proofErr w:type="spellStart"/>
      <w:r w:rsidRPr="00240FBE">
        <w:t>саморегулируемой</w:t>
      </w:r>
      <w:proofErr w:type="spellEnd"/>
      <w:r w:rsidRPr="00240FBE">
        <w:t xml:space="preserve"> организации, если осуществляемая по договору деятельность требует членства в </w:t>
      </w:r>
      <w:proofErr w:type="spellStart"/>
      <w:r w:rsidRPr="00240FBE">
        <w:t>саморегулируемой</w:t>
      </w:r>
      <w:proofErr w:type="spellEnd"/>
      <w:r w:rsidRPr="00240FBE">
        <w:t xml:space="preserve"> организации;</w:t>
      </w:r>
    </w:p>
    <w:p w:rsidR="00240FBE" w:rsidRPr="00240FBE" w:rsidRDefault="00240FBE" w:rsidP="00240FBE">
      <w:pPr>
        <w:tabs>
          <w:tab w:val="left" w:pos="1134"/>
        </w:tabs>
        <w:ind w:firstLine="709"/>
      </w:pPr>
      <w:r w:rsidRPr="00240F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0FBE" w:rsidRPr="00240FBE" w:rsidRDefault="00240FBE" w:rsidP="00240FBE">
      <w:pPr>
        <w:tabs>
          <w:tab w:val="left" w:pos="1134"/>
        </w:tabs>
        <w:ind w:firstLine="709"/>
      </w:pPr>
      <w:r w:rsidRPr="00240F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0FBE" w:rsidRPr="00240FBE" w:rsidRDefault="00240FBE" w:rsidP="00240FBE">
      <w:pPr>
        <w:tabs>
          <w:tab w:val="left" w:pos="1134"/>
        </w:tabs>
        <w:ind w:firstLine="709"/>
      </w:pPr>
      <w:proofErr w:type="gramStart"/>
      <w:r w:rsidRPr="00240F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40FBE" w:rsidRPr="00240FBE" w:rsidRDefault="00240FBE" w:rsidP="00240FBE">
      <w:pPr>
        <w:tabs>
          <w:tab w:val="left" w:pos="1134"/>
        </w:tabs>
        <w:ind w:firstLine="709"/>
      </w:pPr>
      <w:r w:rsidRPr="00240FBE">
        <w:t>своевременно и в полном объеме уплачивает налоги, сборы и страховые взносы;</w:t>
      </w:r>
    </w:p>
    <w:p w:rsidR="00240FBE" w:rsidRPr="00240FBE" w:rsidRDefault="00240FBE" w:rsidP="00240FBE">
      <w:pPr>
        <w:tabs>
          <w:tab w:val="left" w:pos="1134"/>
        </w:tabs>
        <w:ind w:firstLine="709"/>
      </w:pPr>
      <w:r w:rsidRPr="00240FBE">
        <w:t>лица, подписывающие от его имени первичные документы и счета-фактуры, имеют на это все необходимые полномочия и доверенности.</w:t>
      </w:r>
    </w:p>
    <w:p w:rsidR="00240FBE" w:rsidRPr="00240FBE" w:rsidRDefault="00240FBE" w:rsidP="00240FBE">
      <w:pPr>
        <w:tabs>
          <w:tab w:val="left" w:pos="1134"/>
        </w:tabs>
        <w:ind w:firstLine="709"/>
      </w:pPr>
      <w:r>
        <w:t>13</w:t>
      </w:r>
      <w:r w:rsidRPr="00240FBE">
        <w:t>.2.</w:t>
      </w:r>
      <w:r w:rsidRPr="00240FBE">
        <w:tab/>
        <w:t>Если Поставщик нарушит гарантии (любую одну, несколько или все вместе), указанные в пункте 1 настоящего раздела,  и это повлечет:</w:t>
      </w:r>
    </w:p>
    <w:p w:rsidR="00C55849" w:rsidRDefault="00240FBE" w:rsidP="00C55849">
      <w:pPr>
        <w:spacing w:line="276" w:lineRule="auto"/>
        <w:ind w:firstLine="709"/>
        <w:jc w:val="both"/>
      </w:pPr>
      <w:r w:rsidRPr="00240FBE">
        <w:t xml:space="preserve">предъявление налоговыми органами требований к </w:t>
      </w:r>
      <w:r w:rsidR="006B4BC5">
        <w:t>Покупателю</w:t>
      </w:r>
      <w:r w:rsidRPr="00240FBE">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0FBE">
        <w:t>и(</w:t>
      </w:r>
      <w:proofErr w:type="gramEnd"/>
      <w:r w:rsidRPr="00240FBE">
        <w:t>или)</w:t>
      </w:r>
      <w:r w:rsidR="00C55849" w:rsidRPr="00C55849">
        <w:t xml:space="preserve"> </w:t>
      </w:r>
      <w:r w:rsidR="00C55849">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w:t>
      </w:r>
      <w:r w:rsidR="00C55849">
        <w:lastRenderedPageBreak/>
        <w:t>из-за отказа в возможности признать расходы для целей налогообложения прибыли или включить НДС в состав налоговых вычетов,</w:t>
      </w:r>
    </w:p>
    <w:p w:rsidR="00240FBE" w:rsidRPr="00240FBE" w:rsidRDefault="00C55849" w:rsidP="00C55849">
      <w:pPr>
        <w:tabs>
          <w:tab w:val="left" w:pos="1134"/>
        </w:tabs>
        <w:ind w:firstLine="709"/>
      </w:pPr>
      <w:r>
        <w:t>то Поставщик обязуется возместить Покупателю убытки, который последний понес вследствие таких нарушений.</w:t>
      </w:r>
    </w:p>
    <w:p w:rsidR="00240FBE" w:rsidRPr="00240FBE" w:rsidRDefault="00240FBE" w:rsidP="00240FBE">
      <w:pPr>
        <w:autoSpaceDN w:val="0"/>
        <w:contextualSpacing/>
        <w:textAlignment w:val="baseline"/>
        <w:rPr>
          <w:b/>
          <w:kern w:val="3"/>
        </w:rPr>
      </w:pPr>
      <w:r>
        <w:tab/>
        <w:t>13</w:t>
      </w:r>
      <w:r w:rsidRPr="00240FBE">
        <w:t xml:space="preserve">.3. Поставщик  в соответствии со ст. 406.1. Гражданского кодекса Российской Федерации, возмещает </w:t>
      </w:r>
      <w:r w:rsidR="006B4BC5">
        <w:t>Покупателю</w:t>
      </w:r>
      <w:r w:rsidRPr="00240FBE">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240FBE">
      <w:pPr>
        <w:spacing w:line="280" w:lineRule="exact"/>
        <w:jc w:val="center"/>
      </w:pPr>
      <w:r>
        <w:rPr>
          <w:b/>
        </w:rPr>
        <w:t>14</w:t>
      </w:r>
      <w:r w:rsidR="003464BF">
        <w:rPr>
          <w:b/>
        </w:rPr>
        <w:t>. Срок действия Договора</w:t>
      </w:r>
    </w:p>
    <w:p w:rsidR="003464BF" w:rsidRDefault="00240FBE">
      <w:pPr>
        <w:spacing w:line="280" w:lineRule="exact"/>
        <w:jc w:val="both"/>
      </w:pPr>
      <w:r>
        <w:t xml:space="preserve">        </w:t>
      </w:r>
      <w:r>
        <w:tab/>
        <w:t>14</w:t>
      </w:r>
      <w:r w:rsidR="003464BF">
        <w:t xml:space="preserve">.1 Настоящий Договор вступает в силу с момента его заключения  и действует до </w:t>
      </w:r>
      <w:r>
        <w:t xml:space="preserve">31.12.2019г., а в части взаиморасчетов – до </w:t>
      </w:r>
      <w:r w:rsidR="003464BF">
        <w:t>полного исполнения Сторонами своих обязательств по настоящему Договору.</w:t>
      </w:r>
    </w:p>
    <w:p w:rsidR="003464BF" w:rsidRDefault="00240FBE">
      <w:pPr>
        <w:spacing w:line="280" w:lineRule="exact"/>
        <w:jc w:val="center"/>
        <w:rPr>
          <w:b/>
        </w:rPr>
      </w:pPr>
      <w:r>
        <w:rPr>
          <w:b/>
        </w:rPr>
        <w:t>15</w:t>
      </w:r>
      <w:r w:rsidR="003464BF">
        <w:rPr>
          <w:b/>
        </w:rPr>
        <w:t>. Прочие условия</w:t>
      </w:r>
    </w:p>
    <w:p w:rsidR="003464BF" w:rsidRDefault="00240FBE">
      <w:pPr>
        <w:spacing w:line="280" w:lineRule="exact"/>
      </w:pPr>
      <w:r>
        <w:t xml:space="preserve">            15</w:t>
      </w:r>
      <w:r w:rsidR="003464BF">
        <w:t xml:space="preserve">.1.  Передача третьим лицам исходных материалов и технических документов, полученных Поставщиком от </w:t>
      </w:r>
      <w:r w:rsidR="006B4BC5">
        <w:t>Покупателя</w:t>
      </w:r>
      <w:r w:rsidR="003464BF">
        <w:t xml:space="preserve"> для поставки Товара, не допускается без письменного согласия </w:t>
      </w:r>
      <w:r w:rsidR="006B4BC5">
        <w:t>Покупателя</w:t>
      </w:r>
      <w:r w:rsidR="003464BF">
        <w:t>.</w:t>
      </w:r>
    </w:p>
    <w:p w:rsidR="003464BF" w:rsidRDefault="00240FBE">
      <w:pPr>
        <w:spacing w:line="280" w:lineRule="exact"/>
        <w:ind w:firstLine="709"/>
        <w:jc w:val="both"/>
      </w:pPr>
      <w:r>
        <w:t>15</w:t>
      </w:r>
      <w:r w:rsidR="003464BF">
        <w:t>.2.  Поставщик не вправе полностью или частично уступать свои права по настоящему Договору третьим лицам.</w:t>
      </w:r>
    </w:p>
    <w:p w:rsidR="003464BF" w:rsidRDefault="00240FBE">
      <w:pPr>
        <w:spacing w:line="280" w:lineRule="exact"/>
        <w:ind w:firstLine="709"/>
        <w:jc w:val="both"/>
      </w:pPr>
      <w:r>
        <w:t>15</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240FBE">
      <w:pPr>
        <w:spacing w:line="280" w:lineRule="exact"/>
        <w:ind w:firstLine="709"/>
        <w:jc w:val="both"/>
      </w:pPr>
      <w:r>
        <w:t>15</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240FBE">
      <w:pPr>
        <w:pStyle w:val="af8"/>
        <w:numPr>
          <w:ilvl w:val="1"/>
          <w:numId w:val="9"/>
        </w:numPr>
        <w:spacing w:line="280" w:lineRule="exact"/>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240FBE">
      <w:pPr>
        <w:spacing w:line="280" w:lineRule="exact"/>
        <w:ind w:firstLine="709"/>
        <w:jc w:val="both"/>
      </w:pPr>
      <w:r>
        <w:t>15</w:t>
      </w:r>
      <w:r w:rsidR="003464BF">
        <w:t>.6. Все приложения к настоящему Договору являются его неотъемлемыми частями.</w:t>
      </w:r>
    </w:p>
    <w:p w:rsidR="003464BF" w:rsidRDefault="00240FBE">
      <w:pPr>
        <w:spacing w:line="280" w:lineRule="exact"/>
        <w:ind w:firstLine="709"/>
        <w:jc w:val="both"/>
      </w:pPr>
      <w:r>
        <w:t>15</w:t>
      </w:r>
      <w:r w:rsidR="003464BF">
        <w:t>.7. Настоящий Договор составлен в двух экземплярах, имеющих одинаковую силу, по одному экземпляру для каждой из Сторон.</w:t>
      </w:r>
    </w:p>
    <w:p w:rsidR="003464BF" w:rsidRDefault="00240FBE">
      <w:pPr>
        <w:spacing w:line="280" w:lineRule="exact"/>
        <w:ind w:firstLine="709"/>
        <w:jc w:val="both"/>
      </w:pPr>
      <w:r>
        <w:t>15</w:t>
      </w:r>
      <w:r w:rsidR="003464BF">
        <w:t>.8</w:t>
      </w:r>
      <w:r w:rsidR="00D46D05">
        <w:t>.</w:t>
      </w:r>
      <w:r w:rsidR="003464BF">
        <w:t xml:space="preserve"> К настоящему Договору прилагаются:</w:t>
      </w:r>
    </w:p>
    <w:p w:rsidR="003464BF" w:rsidRDefault="00240FBE">
      <w:pPr>
        <w:spacing w:line="280" w:lineRule="exact"/>
        <w:ind w:firstLine="709"/>
        <w:jc w:val="both"/>
      </w:pPr>
      <w:r>
        <w:t>15</w:t>
      </w:r>
      <w:r w:rsidR="003464BF">
        <w:t>.8.1. Спецификация (приложение № 1);</w:t>
      </w:r>
    </w:p>
    <w:p w:rsidR="003464BF" w:rsidRDefault="00240FBE">
      <w:pPr>
        <w:spacing w:line="280" w:lineRule="exact"/>
        <w:ind w:firstLine="709"/>
        <w:jc w:val="both"/>
      </w:pPr>
      <w:r>
        <w:t>15</w:t>
      </w:r>
      <w:r w:rsidR="003464BF">
        <w:t>.8.2. График поставки (приложение № 2).</w:t>
      </w:r>
    </w:p>
    <w:p w:rsidR="00C54AD3" w:rsidRDefault="00C54AD3">
      <w:pPr>
        <w:spacing w:line="280" w:lineRule="exact"/>
        <w:ind w:firstLine="709"/>
        <w:jc w:val="both"/>
      </w:pPr>
    </w:p>
    <w:p w:rsidR="00C54AD3" w:rsidRDefault="00C54AD3">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BB6693" w:rsidTr="00D074C3">
        <w:tc>
          <w:tcPr>
            <w:tcW w:w="5160" w:type="dxa"/>
          </w:tcPr>
          <w:p w:rsidR="00D074C3" w:rsidRPr="00C119AB" w:rsidRDefault="00D074C3" w:rsidP="00D074C3">
            <w:pPr>
              <w:snapToGrid w:val="0"/>
              <w:rPr>
                <w:b/>
                <w:sz w:val="21"/>
                <w:szCs w:val="21"/>
              </w:rPr>
            </w:pPr>
            <w:r w:rsidRPr="00C119AB">
              <w:rPr>
                <w:b/>
                <w:sz w:val="21"/>
                <w:szCs w:val="21"/>
              </w:rPr>
              <w:lastRenderedPageBreak/>
              <w:t>П</w:t>
            </w:r>
            <w:r w:rsidR="007C1C7B" w:rsidRPr="00C119AB">
              <w:rPr>
                <w:b/>
                <w:sz w:val="21"/>
                <w:szCs w:val="21"/>
              </w:rPr>
              <w:t>окупатель</w:t>
            </w:r>
          </w:p>
          <w:p w:rsidR="007C1C7B" w:rsidRPr="00C119AB" w:rsidRDefault="007C1C7B" w:rsidP="007C1C7B">
            <w:pPr>
              <w:jc w:val="both"/>
              <w:rPr>
                <w:b/>
                <w:sz w:val="21"/>
                <w:szCs w:val="21"/>
              </w:rPr>
            </w:pPr>
            <w:r w:rsidRPr="00C119AB">
              <w:rPr>
                <w:b/>
                <w:sz w:val="21"/>
                <w:szCs w:val="21"/>
              </w:rPr>
              <w:t>ЧУЗ «КБ «</w:t>
            </w:r>
            <w:proofErr w:type="spellStart"/>
            <w:r w:rsidRPr="00C119AB">
              <w:rPr>
                <w:b/>
                <w:sz w:val="21"/>
                <w:szCs w:val="21"/>
              </w:rPr>
              <w:t>РЖД-Медицина</w:t>
            </w:r>
            <w:proofErr w:type="spellEnd"/>
            <w:r w:rsidRPr="00C119AB">
              <w:rPr>
                <w:b/>
                <w:sz w:val="21"/>
                <w:szCs w:val="21"/>
              </w:rPr>
              <w:t>» г. Астрахань»</w:t>
            </w:r>
          </w:p>
          <w:p w:rsidR="007C1C7B" w:rsidRPr="00C119AB" w:rsidRDefault="007C1C7B" w:rsidP="007C1C7B">
            <w:pPr>
              <w:jc w:val="both"/>
              <w:rPr>
                <w:sz w:val="21"/>
                <w:szCs w:val="21"/>
              </w:rPr>
            </w:pPr>
            <w:r w:rsidRPr="00C119AB">
              <w:rPr>
                <w:sz w:val="21"/>
                <w:szCs w:val="21"/>
              </w:rPr>
              <w:t xml:space="preserve">414041,   г. Астрахань, ул. </w:t>
            </w:r>
            <w:proofErr w:type="spellStart"/>
            <w:r w:rsidRPr="00C119AB">
              <w:rPr>
                <w:sz w:val="21"/>
                <w:szCs w:val="21"/>
              </w:rPr>
              <w:t>Сун</w:t>
            </w:r>
            <w:proofErr w:type="spellEnd"/>
            <w:r w:rsidRPr="00C119AB">
              <w:rPr>
                <w:sz w:val="21"/>
                <w:szCs w:val="21"/>
              </w:rPr>
              <w:t xml:space="preserve"> Ят-Сена,62</w:t>
            </w:r>
          </w:p>
          <w:p w:rsidR="007C1C7B" w:rsidRPr="00C119AB" w:rsidRDefault="007C1C7B" w:rsidP="007C1C7B">
            <w:pPr>
              <w:jc w:val="both"/>
              <w:rPr>
                <w:sz w:val="21"/>
                <w:szCs w:val="21"/>
              </w:rPr>
            </w:pPr>
            <w:r w:rsidRPr="00C119AB">
              <w:rPr>
                <w:sz w:val="21"/>
                <w:szCs w:val="21"/>
              </w:rPr>
              <w:t>БАНК  -  Филиал № 2351  ВТБ (ПАО) г. Краснодар</w:t>
            </w:r>
          </w:p>
          <w:p w:rsidR="007C1C7B" w:rsidRPr="00C119AB" w:rsidRDefault="007C1C7B" w:rsidP="007C1C7B">
            <w:pPr>
              <w:jc w:val="both"/>
              <w:rPr>
                <w:sz w:val="21"/>
                <w:szCs w:val="21"/>
              </w:rPr>
            </w:pPr>
            <w:proofErr w:type="spellStart"/>
            <w:proofErr w:type="gramStart"/>
            <w:r w:rsidRPr="00C119AB">
              <w:rPr>
                <w:sz w:val="21"/>
                <w:szCs w:val="21"/>
              </w:rPr>
              <w:t>р</w:t>
            </w:r>
            <w:proofErr w:type="spellEnd"/>
            <w:proofErr w:type="gramEnd"/>
            <w:r w:rsidRPr="00C119AB">
              <w:rPr>
                <w:sz w:val="21"/>
                <w:szCs w:val="21"/>
              </w:rPr>
              <w:t>/с  – 40703810915200007997</w:t>
            </w:r>
          </w:p>
          <w:p w:rsidR="007C1C7B" w:rsidRPr="00C119AB" w:rsidRDefault="007C1C7B" w:rsidP="007C1C7B">
            <w:pPr>
              <w:jc w:val="both"/>
              <w:rPr>
                <w:sz w:val="21"/>
                <w:szCs w:val="21"/>
              </w:rPr>
            </w:pPr>
            <w:proofErr w:type="gramStart"/>
            <w:r w:rsidRPr="00C119AB">
              <w:rPr>
                <w:sz w:val="21"/>
                <w:szCs w:val="21"/>
              </w:rPr>
              <w:t>к</w:t>
            </w:r>
            <w:proofErr w:type="gramEnd"/>
            <w:r w:rsidRPr="00C119AB">
              <w:rPr>
                <w:sz w:val="21"/>
                <w:szCs w:val="21"/>
              </w:rPr>
              <w:t xml:space="preserve">/счет  - 30101810703490000758  </w:t>
            </w:r>
          </w:p>
          <w:p w:rsidR="007C1C7B" w:rsidRPr="00C119AB" w:rsidRDefault="007C1C7B" w:rsidP="007C1C7B">
            <w:pPr>
              <w:jc w:val="both"/>
              <w:rPr>
                <w:sz w:val="21"/>
                <w:szCs w:val="21"/>
              </w:rPr>
            </w:pPr>
            <w:r w:rsidRPr="00C119AB">
              <w:rPr>
                <w:sz w:val="21"/>
                <w:szCs w:val="21"/>
              </w:rPr>
              <w:t>ГРКЦ ГУ Банка России по Краснодарскому краю Банка России</w:t>
            </w:r>
          </w:p>
          <w:p w:rsidR="007C1C7B" w:rsidRPr="00C119AB" w:rsidRDefault="007C1C7B" w:rsidP="007C1C7B">
            <w:pPr>
              <w:jc w:val="both"/>
              <w:rPr>
                <w:sz w:val="21"/>
                <w:szCs w:val="21"/>
              </w:rPr>
            </w:pPr>
            <w:r w:rsidRPr="00C119AB">
              <w:rPr>
                <w:sz w:val="21"/>
                <w:szCs w:val="21"/>
              </w:rPr>
              <w:t>БИК 040349758</w:t>
            </w:r>
          </w:p>
          <w:p w:rsidR="007C1C7B" w:rsidRPr="00C119AB" w:rsidRDefault="007C1C7B" w:rsidP="007C1C7B">
            <w:pPr>
              <w:jc w:val="both"/>
              <w:rPr>
                <w:sz w:val="21"/>
                <w:szCs w:val="21"/>
              </w:rPr>
            </w:pPr>
            <w:r w:rsidRPr="00C119AB">
              <w:rPr>
                <w:sz w:val="21"/>
                <w:szCs w:val="21"/>
              </w:rPr>
              <w:t xml:space="preserve">ОКТМО - 12701000001  </w:t>
            </w:r>
          </w:p>
          <w:p w:rsidR="007C1C7B" w:rsidRPr="00C119AB" w:rsidRDefault="007C1C7B" w:rsidP="007C1C7B">
            <w:pPr>
              <w:jc w:val="both"/>
              <w:rPr>
                <w:sz w:val="21"/>
                <w:szCs w:val="21"/>
              </w:rPr>
            </w:pPr>
            <w:r w:rsidRPr="00C119AB">
              <w:rPr>
                <w:sz w:val="21"/>
                <w:szCs w:val="21"/>
              </w:rPr>
              <w:t>ОГРН – 1043000707243</w:t>
            </w:r>
          </w:p>
          <w:p w:rsidR="007C1C7B" w:rsidRPr="00C119AB" w:rsidRDefault="007C1C7B" w:rsidP="007C1C7B">
            <w:pPr>
              <w:jc w:val="both"/>
              <w:rPr>
                <w:sz w:val="21"/>
                <w:szCs w:val="21"/>
              </w:rPr>
            </w:pPr>
            <w:r w:rsidRPr="00C119AB">
              <w:rPr>
                <w:sz w:val="21"/>
                <w:szCs w:val="21"/>
              </w:rPr>
              <w:t>ИНН / КПП   3015066391 / 301501001</w:t>
            </w:r>
          </w:p>
          <w:p w:rsidR="007C1C7B" w:rsidRPr="00C119AB" w:rsidRDefault="007C1C7B" w:rsidP="007C1C7B">
            <w:pPr>
              <w:rPr>
                <w:sz w:val="21"/>
                <w:szCs w:val="21"/>
              </w:rPr>
            </w:pPr>
            <w:r w:rsidRPr="00C119AB">
              <w:rPr>
                <w:sz w:val="21"/>
                <w:szCs w:val="21"/>
              </w:rPr>
              <w:t xml:space="preserve">тел./факс 8 (8512) 32-36-41/32-76-85 </w:t>
            </w:r>
          </w:p>
          <w:p w:rsidR="001A1EAF" w:rsidRPr="00C119AB" w:rsidRDefault="007C1C7B" w:rsidP="007C1C7B">
            <w:pPr>
              <w:rPr>
                <w:b/>
                <w:bCs/>
                <w:sz w:val="21"/>
                <w:szCs w:val="21"/>
              </w:rPr>
            </w:pPr>
            <w:r w:rsidRPr="00C119AB">
              <w:rPr>
                <w:sz w:val="21"/>
                <w:szCs w:val="21"/>
                <w:lang w:val="en-US"/>
              </w:rPr>
              <w:t>e</w:t>
            </w:r>
            <w:r w:rsidRPr="00C119AB">
              <w:rPr>
                <w:sz w:val="21"/>
                <w:szCs w:val="21"/>
              </w:rPr>
              <w:t>-</w:t>
            </w:r>
            <w:r w:rsidRPr="00C119AB">
              <w:rPr>
                <w:sz w:val="21"/>
                <w:szCs w:val="21"/>
                <w:lang w:val="en-US"/>
              </w:rPr>
              <w:t>mail</w:t>
            </w:r>
            <w:r w:rsidRPr="00C119AB">
              <w:rPr>
                <w:sz w:val="21"/>
                <w:szCs w:val="21"/>
              </w:rPr>
              <w:t xml:space="preserve">: </w:t>
            </w:r>
            <w:hyperlink r:id="rId8" w:history="1">
              <w:r w:rsidRPr="00C119AB">
                <w:rPr>
                  <w:rStyle w:val="a4"/>
                  <w:color w:val="000000"/>
                  <w:spacing w:val="20"/>
                  <w:sz w:val="21"/>
                  <w:szCs w:val="21"/>
                  <w:u w:val="none"/>
                  <w:lang w:val="en-US"/>
                </w:rPr>
                <w:t>astnuz</w:t>
              </w:r>
              <w:r w:rsidRPr="00C119AB">
                <w:rPr>
                  <w:rStyle w:val="a4"/>
                  <w:color w:val="000000"/>
                  <w:spacing w:val="20"/>
                  <w:sz w:val="21"/>
                  <w:szCs w:val="21"/>
                  <w:u w:val="none"/>
                </w:rPr>
                <w:t>@</w:t>
              </w:r>
              <w:r w:rsidRPr="00C119AB">
                <w:rPr>
                  <w:rStyle w:val="a4"/>
                  <w:color w:val="000000"/>
                  <w:spacing w:val="20"/>
                  <w:sz w:val="21"/>
                  <w:szCs w:val="21"/>
                  <w:u w:val="none"/>
                  <w:lang w:val="en-US"/>
                </w:rPr>
                <w:t>mail</w:t>
              </w:r>
              <w:r w:rsidRPr="00C119AB">
                <w:rPr>
                  <w:rStyle w:val="a4"/>
                  <w:color w:val="000000"/>
                  <w:spacing w:val="20"/>
                  <w:sz w:val="21"/>
                  <w:szCs w:val="21"/>
                  <w:u w:val="none"/>
                </w:rPr>
                <w:t>.</w:t>
              </w:r>
              <w:r w:rsidRPr="00C119AB">
                <w:rPr>
                  <w:rStyle w:val="a4"/>
                  <w:color w:val="000000"/>
                  <w:spacing w:val="20"/>
                  <w:sz w:val="21"/>
                  <w:szCs w:val="21"/>
                  <w:u w:val="none"/>
                  <w:lang w:val="en-US"/>
                </w:rPr>
                <w:t>ru</w:t>
              </w:r>
            </w:hyperlink>
          </w:p>
        </w:tc>
        <w:tc>
          <w:tcPr>
            <w:tcW w:w="4800" w:type="dxa"/>
          </w:tcPr>
          <w:p w:rsidR="00D074C3" w:rsidRPr="00C119AB" w:rsidRDefault="006B4BC5" w:rsidP="00D074C3">
            <w:pPr>
              <w:snapToGrid w:val="0"/>
              <w:rPr>
                <w:b/>
                <w:sz w:val="21"/>
                <w:szCs w:val="21"/>
              </w:rPr>
            </w:pPr>
            <w:r w:rsidRPr="00C119AB">
              <w:rPr>
                <w:b/>
                <w:sz w:val="21"/>
                <w:szCs w:val="21"/>
              </w:rPr>
              <w:t>П</w:t>
            </w:r>
            <w:r w:rsidR="007C1C7B" w:rsidRPr="00C119AB">
              <w:rPr>
                <w:b/>
                <w:sz w:val="21"/>
                <w:szCs w:val="21"/>
              </w:rPr>
              <w:t>оставщик</w:t>
            </w:r>
          </w:p>
          <w:p w:rsidR="00D074C3" w:rsidRPr="00C119AB" w:rsidRDefault="00D074C3" w:rsidP="004F0216">
            <w:pPr>
              <w:snapToGrid w:val="0"/>
              <w:rPr>
                <w:sz w:val="21"/>
                <w:szCs w:val="21"/>
                <w:lang w:val="en-US"/>
              </w:rPr>
            </w:pPr>
          </w:p>
        </w:tc>
      </w:tr>
      <w:tr w:rsidR="00D074C3" w:rsidRPr="00C119AB" w:rsidTr="00D074C3">
        <w:tc>
          <w:tcPr>
            <w:tcW w:w="5160" w:type="dxa"/>
          </w:tcPr>
          <w:p w:rsidR="00D074C3" w:rsidRPr="00C44840" w:rsidRDefault="00D074C3" w:rsidP="00D074C3">
            <w:pPr>
              <w:rPr>
                <w:sz w:val="21"/>
                <w:szCs w:val="21"/>
              </w:rPr>
            </w:pPr>
          </w:p>
          <w:p w:rsidR="00D074C3" w:rsidRPr="00C44840" w:rsidRDefault="00D074C3" w:rsidP="00D074C3">
            <w:pPr>
              <w:rPr>
                <w:sz w:val="21"/>
                <w:szCs w:val="21"/>
              </w:rPr>
            </w:pPr>
            <w:r w:rsidRPr="00C44840">
              <w:rPr>
                <w:sz w:val="21"/>
                <w:szCs w:val="21"/>
              </w:rPr>
              <w:t xml:space="preserve"> </w:t>
            </w:r>
          </w:p>
          <w:p w:rsidR="00D074C3" w:rsidRPr="00C119AB" w:rsidRDefault="00D074C3" w:rsidP="00D074C3">
            <w:pPr>
              <w:rPr>
                <w:sz w:val="21"/>
                <w:szCs w:val="21"/>
              </w:rPr>
            </w:pPr>
            <w:r w:rsidRPr="00C119AB">
              <w:rPr>
                <w:b/>
                <w:sz w:val="21"/>
                <w:szCs w:val="21"/>
              </w:rPr>
              <w:t>___________________________</w:t>
            </w:r>
            <w:r w:rsidRPr="00C119AB">
              <w:rPr>
                <w:b/>
                <w:color w:val="FF0000"/>
                <w:sz w:val="21"/>
                <w:szCs w:val="21"/>
              </w:rPr>
              <w:t xml:space="preserve"> </w:t>
            </w:r>
            <w:r w:rsidR="00641F40" w:rsidRPr="00C119AB">
              <w:rPr>
                <w:b/>
                <w:color w:val="000000" w:themeColor="text1"/>
                <w:sz w:val="21"/>
                <w:szCs w:val="21"/>
              </w:rPr>
              <w:t>/</w:t>
            </w:r>
            <w:r w:rsidR="007C1C7B" w:rsidRPr="00C119AB">
              <w:rPr>
                <w:b/>
                <w:color w:val="000000" w:themeColor="text1"/>
                <w:sz w:val="21"/>
                <w:szCs w:val="21"/>
              </w:rPr>
              <w:t>В.А. Бондарев</w:t>
            </w:r>
            <w:r w:rsidR="00641F40" w:rsidRPr="00C119AB">
              <w:rPr>
                <w:b/>
                <w:color w:val="000000" w:themeColor="text1"/>
                <w:sz w:val="21"/>
                <w:szCs w:val="21"/>
              </w:rPr>
              <w:t>/</w:t>
            </w:r>
          </w:p>
          <w:p w:rsidR="00D074C3" w:rsidRPr="00C119AB" w:rsidRDefault="00D074C3" w:rsidP="00D074C3">
            <w:pPr>
              <w:rPr>
                <w:i/>
                <w:sz w:val="21"/>
                <w:szCs w:val="21"/>
              </w:rPr>
            </w:pPr>
            <w:r w:rsidRPr="00C119AB">
              <w:rPr>
                <w:i/>
                <w:sz w:val="21"/>
                <w:szCs w:val="21"/>
              </w:rPr>
              <w:t xml:space="preserve">                             (подпись)</w:t>
            </w:r>
          </w:p>
          <w:p w:rsidR="00D074C3" w:rsidRPr="00C119AB" w:rsidRDefault="00D074C3" w:rsidP="00D074C3">
            <w:pPr>
              <w:rPr>
                <w:sz w:val="21"/>
                <w:szCs w:val="21"/>
              </w:rPr>
            </w:pPr>
            <w:r w:rsidRPr="00C119AB">
              <w:rPr>
                <w:sz w:val="21"/>
                <w:szCs w:val="21"/>
              </w:rPr>
              <w:t xml:space="preserve">                                М.п.</w:t>
            </w:r>
          </w:p>
        </w:tc>
        <w:tc>
          <w:tcPr>
            <w:tcW w:w="4800" w:type="dxa"/>
          </w:tcPr>
          <w:p w:rsidR="00D074C3" w:rsidRPr="00C119AB" w:rsidRDefault="00D074C3" w:rsidP="00D074C3">
            <w:pPr>
              <w:rPr>
                <w:sz w:val="21"/>
                <w:szCs w:val="21"/>
              </w:rPr>
            </w:pPr>
            <w:r w:rsidRPr="00C119AB">
              <w:rPr>
                <w:sz w:val="21"/>
                <w:szCs w:val="21"/>
              </w:rPr>
              <w:t xml:space="preserve">                                          </w:t>
            </w:r>
          </w:p>
          <w:p w:rsidR="00D074C3" w:rsidRPr="00C119AB" w:rsidRDefault="00D074C3" w:rsidP="00D074C3">
            <w:pPr>
              <w:pStyle w:val="5"/>
              <w:jc w:val="left"/>
              <w:rPr>
                <w:sz w:val="21"/>
                <w:szCs w:val="21"/>
              </w:rPr>
            </w:pPr>
          </w:p>
          <w:p w:rsidR="00D074C3" w:rsidRPr="00C119AB" w:rsidRDefault="004F0216" w:rsidP="00D074C3">
            <w:pPr>
              <w:pStyle w:val="5"/>
              <w:jc w:val="left"/>
              <w:rPr>
                <w:sz w:val="21"/>
                <w:szCs w:val="21"/>
              </w:rPr>
            </w:pPr>
            <w:r w:rsidRPr="00C119AB">
              <w:rPr>
                <w:b/>
                <w:sz w:val="21"/>
                <w:szCs w:val="21"/>
              </w:rPr>
              <w:t>________________________</w:t>
            </w:r>
            <w:r w:rsidR="00D074C3" w:rsidRPr="00C119AB">
              <w:rPr>
                <w:b/>
                <w:sz w:val="21"/>
                <w:szCs w:val="21"/>
              </w:rPr>
              <w:t>/</w:t>
            </w:r>
            <w:r w:rsidR="00BB6693">
              <w:rPr>
                <w:b/>
                <w:sz w:val="21"/>
                <w:szCs w:val="21"/>
              </w:rPr>
              <w:t>_________________</w:t>
            </w:r>
            <w:r w:rsidR="00D074C3" w:rsidRPr="00C119AB">
              <w:rPr>
                <w:b/>
                <w:sz w:val="21"/>
                <w:szCs w:val="21"/>
              </w:rPr>
              <w:t>/</w:t>
            </w:r>
          </w:p>
          <w:p w:rsidR="00D074C3" w:rsidRPr="00C119AB" w:rsidRDefault="00D074C3" w:rsidP="00D074C3">
            <w:pPr>
              <w:jc w:val="center"/>
              <w:rPr>
                <w:i/>
                <w:sz w:val="21"/>
                <w:szCs w:val="21"/>
              </w:rPr>
            </w:pPr>
            <w:r w:rsidRPr="00C119AB">
              <w:rPr>
                <w:i/>
                <w:sz w:val="21"/>
                <w:szCs w:val="21"/>
              </w:rPr>
              <w:t xml:space="preserve">(подпись)                                                         </w:t>
            </w:r>
          </w:p>
          <w:p w:rsidR="00D074C3" w:rsidRPr="00C119AB" w:rsidRDefault="00D074C3" w:rsidP="00C119AB">
            <w:pPr>
              <w:jc w:val="center"/>
              <w:rPr>
                <w:sz w:val="21"/>
                <w:szCs w:val="21"/>
              </w:rPr>
            </w:pPr>
            <w:r w:rsidRPr="00C119AB">
              <w:rPr>
                <w:sz w:val="21"/>
                <w:szCs w:val="21"/>
              </w:rPr>
              <w:t>М.п.</w:t>
            </w: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lastRenderedPageBreak/>
        <w:t xml:space="preserve">                                                                                              к договору №</w:t>
      </w:r>
      <w:r w:rsidR="0007661B" w:rsidRPr="007D711F">
        <w:rPr>
          <w:rFonts w:eastAsia="Times New Roman"/>
          <w:sz w:val="22"/>
          <w:szCs w:val="22"/>
        </w:rPr>
        <w:t xml:space="preserve"> ___ от «___» _____________ 2019</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C55849">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НДС </w:t>
            </w:r>
          </w:p>
        </w:tc>
        <w:tc>
          <w:tcPr>
            <w:tcW w:w="1418" w:type="dxa"/>
          </w:tcPr>
          <w:p w:rsidR="0007661B" w:rsidRPr="007D711F" w:rsidRDefault="0007661B" w:rsidP="0007661B">
            <w:pPr>
              <w:jc w:val="center"/>
              <w:outlineLvl w:val="0"/>
              <w:rPr>
                <w:sz w:val="22"/>
                <w:szCs w:val="22"/>
              </w:rPr>
            </w:pPr>
            <w:r w:rsidRPr="007D711F">
              <w:rPr>
                <w:sz w:val="22"/>
                <w:szCs w:val="22"/>
              </w:rPr>
              <w:t>Всего  стоимость (руб.)</w:t>
            </w:r>
          </w:p>
        </w:tc>
        <w:tc>
          <w:tcPr>
            <w:tcW w:w="1134" w:type="dxa"/>
          </w:tcPr>
          <w:p w:rsidR="0007661B" w:rsidRPr="007D711F" w:rsidRDefault="0007661B" w:rsidP="0007661B">
            <w:pPr>
              <w:jc w:val="center"/>
              <w:outlineLvl w:val="0"/>
              <w:rPr>
                <w:sz w:val="22"/>
                <w:szCs w:val="22"/>
              </w:rPr>
            </w:pPr>
            <w:r w:rsidRPr="007D711F">
              <w:rPr>
                <w:sz w:val="22"/>
                <w:szCs w:val="22"/>
              </w:rPr>
              <w:t>НДС (руб.)</w:t>
            </w:r>
          </w:p>
        </w:tc>
      </w:tr>
      <w:tr w:rsidR="001B733F" w:rsidRPr="007D711F" w:rsidTr="0007661B">
        <w:tc>
          <w:tcPr>
            <w:tcW w:w="540" w:type="dxa"/>
          </w:tcPr>
          <w:p w:rsidR="001B733F" w:rsidRPr="007D711F" w:rsidRDefault="001B733F" w:rsidP="0007661B">
            <w:pPr>
              <w:jc w:val="center"/>
              <w:rPr>
                <w:sz w:val="22"/>
                <w:szCs w:val="22"/>
              </w:rPr>
            </w:pPr>
            <w:r w:rsidRPr="007D711F">
              <w:rPr>
                <w:sz w:val="22"/>
                <w:szCs w:val="22"/>
              </w:rPr>
              <w:t>1</w:t>
            </w:r>
          </w:p>
        </w:tc>
        <w:tc>
          <w:tcPr>
            <w:tcW w:w="4176" w:type="dxa"/>
          </w:tcPr>
          <w:p w:rsidR="001B733F" w:rsidRPr="00F10ECD" w:rsidRDefault="004955B6" w:rsidP="004955B6">
            <w:pPr>
              <w:autoSpaceDE w:val="0"/>
              <w:autoSpaceDN w:val="0"/>
              <w:adjustRightInd w:val="0"/>
              <w:spacing w:line="276" w:lineRule="auto"/>
              <w:rPr>
                <w:bCs/>
              </w:rPr>
            </w:pPr>
            <w:r>
              <w:rPr>
                <w:snapToGrid w:val="0"/>
                <w:color w:val="000000"/>
                <w:sz w:val="22"/>
                <w:szCs w:val="22"/>
              </w:rPr>
              <w:t>К</w:t>
            </w:r>
            <w:r>
              <w:rPr>
                <w:bCs/>
                <w:sz w:val="22"/>
                <w:szCs w:val="22"/>
              </w:rPr>
              <w:t>омплекс универсальный психодиагностический</w:t>
            </w:r>
            <w:r w:rsidRPr="007B222D">
              <w:rPr>
                <w:bCs/>
                <w:sz w:val="22"/>
                <w:szCs w:val="22"/>
              </w:rPr>
              <w:t xml:space="preserve"> </w:t>
            </w:r>
          </w:p>
        </w:tc>
        <w:tc>
          <w:tcPr>
            <w:tcW w:w="851" w:type="dxa"/>
            <w:vAlign w:val="center"/>
          </w:tcPr>
          <w:p w:rsidR="001B733F" w:rsidRPr="007D711F" w:rsidRDefault="001B733F" w:rsidP="0007661B">
            <w:pPr>
              <w:jc w:val="center"/>
              <w:rPr>
                <w:sz w:val="22"/>
                <w:szCs w:val="22"/>
              </w:rPr>
            </w:pPr>
            <w:proofErr w:type="spellStart"/>
            <w:proofErr w:type="gramStart"/>
            <w:r>
              <w:rPr>
                <w:sz w:val="22"/>
                <w:szCs w:val="22"/>
              </w:rPr>
              <w:t>шт</w:t>
            </w:r>
            <w:proofErr w:type="spellEnd"/>
            <w:proofErr w:type="gramEnd"/>
          </w:p>
        </w:tc>
        <w:tc>
          <w:tcPr>
            <w:tcW w:w="992" w:type="dxa"/>
            <w:vAlign w:val="center"/>
          </w:tcPr>
          <w:p w:rsidR="001B733F" w:rsidRPr="007D711F" w:rsidRDefault="001B733F" w:rsidP="0007661B">
            <w:pPr>
              <w:jc w:val="center"/>
              <w:rPr>
                <w:sz w:val="22"/>
                <w:szCs w:val="22"/>
              </w:rPr>
            </w:pPr>
            <w:r>
              <w:rPr>
                <w:sz w:val="22"/>
                <w:szCs w:val="22"/>
              </w:rPr>
              <w:t>1</w:t>
            </w:r>
          </w:p>
        </w:tc>
        <w:tc>
          <w:tcPr>
            <w:tcW w:w="1559" w:type="dxa"/>
            <w:vAlign w:val="center"/>
          </w:tcPr>
          <w:p w:rsidR="001B733F" w:rsidRPr="007D711F" w:rsidRDefault="001B733F" w:rsidP="0007661B">
            <w:pPr>
              <w:ind w:right="252"/>
              <w:jc w:val="center"/>
              <w:rPr>
                <w:sz w:val="22"/>
                <w:szCs w:val="22"/>
              </w:rPr>
            </w:pPr>
          </w:p>
        </w:tc>
        <w:tc>
          <w:tcPr>
            <w:tcW w:w="1418" w:type="dxa"/>
            <w:vAlign w:val="center"/>
          </w:tcPr>
          <w:p w:rsidR="001B733F" w:rsidRPr="007D711F" w:rsidRDefault="001B733F" w:rsidP="0007661B">
            <w:pPr>
              <w:jc w:val="center"/>
              <w:rPr>
                <w:sz w:val="22"/>
                <w:szCs w:val="22"/>
              </w:rPr>
            </w:pPr>
          </w:p>
        </w:tc>
        <w:tc>
          <w:tcPr>
            <w:tcW w:w="1134" w:type="dxa"/>
            <w:vAlign w:val="center"/>
          </w:tcPr>
          <w:p w:rsidR="001B733F" w:rsidRPr="007D711F" w:rsidRDefault="001B733F"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07661B">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55849" w:rsidRDefault="0007661B" w:rsidP="0007661B">
      <w:pPr>
        <w:ind w:firstLine="567"/>
        <w:rPr>
          <w:sz w:val="22"/>
          <w:szCs w:val="22"/>
        </w:rPr>
      </w:pPr>
    </w:p>
    <w:p w:rsidR="0007661B" w:rsidRPr="00C55849" w:rsidRDefault="003464BF" w:rsidP="0007661B">
      <w:pPr>
        <w:ind w:firstLine="567"/>
        <w:rPr>
          <w:rFonts w:eastAsia="SimSun"/>
          <w:sz w:val="22"/>
          <w:szCs w:val="22"/>
          <w:lang w:eastAsia="zh-CN"/>
        </w:rPr>
      </w:pPr>
      <w:r w:rsidRPr="00C55849">
        <w:rPr>
          <w:sz w:val="22"/>
          <w:szCs w:val="22"/>
        </w:rPr>
        <w:t xml:space="preserve"> </w:t>
      </w:r>
      <w:r w:rsidR="0007661B" w:rsidRPr="00C55849">
        <w:rPr>
          <w:rFonts w:eastAsia="SimSun"/>
          <w:sz w:val="22"/>
          <w:szCs w:val="22"/>
          <w:lang w:eastAsia="zh-CN"/>
        </w:rPr>
        <w:t xml:space="preserve">ИТОГО: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07661B" w:rsidRPr="00BB6693">
        <w:rPr>
          <w:sz w:val="22"/>
          <w:szCs w:val="22"/>
        </w:rPr>
        <w:t>.</w:t>
      </w:r>
    </w:p>
    <w:p w:rsidR="0007661B" w:rsidRPr="007D711F" w:rsidRDefault="0007661B" w:rsidP="0007661B">
      <w:pPr>
        <w:ind w:firstLine="567"/>
        <w:rPr>
          <w:rFonts w:eastAsia="SimSun"/>
          <w:sz w:val="22"/>
          <w:szCs w:val="22"/>
          <w:lang w:eastAsia="zh-CN"/>
        </w:rPr>
      </w:pP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BB6693">
        <w:rPr>
          <w:sz w:val="22"/>
          <w:szCs w:val="22"/>
          <w:u w:val="single"/>
        </w:rPr>
        <w:t>_____________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C55849"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C55849" w:rsidRPr="007D711F"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lastRenderedPageBreak/>
        <w:t>График поставки  к договору № _________</w:t>
      </w:r>
      <w:r w:rsidR="0007661B" w:rsidRPr="007D711F">
        <w:rPr>
          <w:sz w:val="22"/>
          <w:szCs w:val="22"/>
        </w:rPr>
        <w:t>_____ от «___» ____________ 2019</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C55849">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7E5DA5" w:rsidRPr="007D711F">
              <w:rPr>
                <w:sz w:val="22"/>
                <w:szCs w:val="22"/>
              </w:rPr>
              <w:t xml:space="preserve">НДС </w:t>
            </w:r>
          </w:p>
        </w:tc>
      </w:tr>
      <w:tr w:rsidR="001B733F" w:rsidRPr="007D711F" w:rsidTr="00AF00EC">
        <w:trPr>
          <w:trHeight w:val="433"/>
        </w:trPr>
        <w:tc>
          <w:tcPr>
            <w:tcW w:w="550" w:type="dxa"/>
            <w:tcBorders>
              <w:left w:val="single" w:sz="4" w:space="0" w:color="000000"/>
              <w:bottom w:val="single" w:sz="4" w:space="0" w:color="000000"/>
            </w:tcBorders>
            <w:shd w:val="clear" w:color="auto" w:fill="auto"/>
            <w:vAlign w:val="center"/>
          </w:tcPr>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r w:rsidRPr="007D711F">
              <w:rPr>
                <w:sz w:val="22"/>
                <w:szCs w:val="22"/>
              </w:rPr>
              <w:t>1</w:t>
            </w: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sz w:val="22"/>
                <w:szCs w:val="22"/>
              </w:rPr>
            </w:pPr>
          </w:p>
          <w:p w:rsidR="001B733F" w:rsidRPr="007D711F" w:rsidRDefault="001B733F" w:rsidP="00BB6693">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1B733F" w:rsidRPr="00F10ECD" w:rsidRDefault="004955B6" w:rsidP="00E45663">
            <w:pPr>
              <w:autoSpaceDE w:val="0"/>
              <w:autoSpaceDN w:val="0"/>
              <w:adjustRightInd w:val="0"/>
              <w:spacing w:line="276" w:lineRule="auto"/>
              <w:rPr>
                <w:bCs/>
              </w:rPr>
            </w:pPr>
            <w:r>
              <w:rPr>
                <w:snapToGrid w:val="0"/>
                <w:color w:val="000000"/>
                <w:sz w:val="22"/>
                <w:szCs w:val="22"/>
              </w:rPr>
              <w:t>К</w:t>
            </w:r>
            <w:r>
              <w:rPr>
                <w:bCs/>
                <w:sz w:val="22"/>
                <w:szCs w:val="22"/>
              </w:rPr>
              <w:t>омплекс универсальный психодиагностический</w:t>
            </w:r>
          </w:p>
        </w:tc>
        <w:tc>
          <w:tcPr>
            <w:tcW w:w="709" w:type="dxa"/>
            <w:tcBorders>
              <w:left w:val="single" w:sz="4" w:space="0" w:color="000000"/>
              <w:bottom w:val="single" w:sz="4" w:space="0" w:color="000000"/>
            </w:tcBorders>
            <w:shd w:val="clear" w:color="auto" w:fill="auto"/>
            <w:vAlign w:val="center"/>
          </w:tcPr>
          <w:p w:rsidR="001B733F" w:rsidRPr="007D711F" w:rsidRDefault="001B733F" w:rsidP="00BB6693">
            <w:pPr>
              <w:rPr>
                <w:sz w:val="22"/>
                <w:szCs w:val="22"/>
              </w:rPr>
            </w:pPr>
            <w:proofErr w:type="spellStart"/>
            <w:proofErr w:type="gramStart"/>
            <w:r w:rsidRPr="007D711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1B733F" w:rsidRPr="007D711F" w:rsidRDefault="001B733F" w:rsidP="00BB6693">
            <w:pPr>
              <w:rPr>
                <w:sz w:val="22"/>
                <w:szCs w:val="22"/>
              </w:rPr>
            </w:pPr>
            <w:r>
              <w:rPr>
                <w:sz w:val="22"/>
                <w:szCs w:val="22"/>
              </w:rPr>
              <w:t>1</w:t>
            </w:r>
          </w:p>
        </w:tc>
        <w:tc>
          <w:tcPr>
            <w:tcW w:w="2835" w:type="dxa"/>
            <w:tcBorders>
              <w:left w:val="single" w:sz="4" w:space="0" w:color="000000"/>
              <w:bottom w:val="single" w:sz="4" w:space="0" w:color="000000"/>
            </w:tcBorders>
            <w:shd w:val="clear" w:color="auto" w:fill="auto"/>
            <w:vAlign w:val="center"/>
          </w:tcPr>
          <w:p w:rsidR="001B733F" w:rsidRPr="007D711F" w:rsidRDefault="006A69DC" w:rsidP="007D0FD2">
            <w:pPr>
              <w:ind w:left="34" w:right="34"/>
              <w:rPr>
                <w:sz w:val="22"/>
                <w:szCs w:val="22"/>
              </w:rPr>
            </w:pPr>
            <w:r>
              <w:t xml:space="preserve">в течение 30 (тридцати) календарных дней с момента </w:t>
            </w:r>
            <w:r w:rsidRPr="00580141">
              <w:rPr>
                <w:color w:val="000000"/>
              </w:rPr>
              <w:t>з</w:t>
            </w:r>
            <w:r>
              <w:rPr>
                <w:color w:val="000000"/>
              </w:rPr>
              <w:t>аключения договора и</w:t>
            </w:r>
            <w:r w:rsidRPr="00580141">
              <w:rPr>
                <w:color w:val="000000"/>
              </w:rPr>
              <w:t xml:space="preserve"> получения заявки от Заказчика, направленной посредством автоматизированной системы заказов «Электронный ордер»</w:t>
            </w:r>
          </w:p>
        </w:tc>
        <w:tc>
          <w:tcPr>
            <w:tcW w:w="1196" w:type="dxa"/>
            <w:tcBorders>
              <w:left w:val="single" w:sz="4" w:space="0" w:color="000000"/>
              <w:bottom w:val="single" w:sz="4" w:space="0" w:color="000000"/>
            </w:tcBorders>
            <w:shd w:val="clear" w:color="auto" w:fill="auto"/>
            <w:vAlign w:val="center"/>
          </w:tcPr>
          <w:p w:rsidR="001B733F" w:rsidRPr="007D711F" w:rsidRDefault="001B733F" w:rsidP="00BB6693">
            <w:pPr>
              <w:pStyle w:val="Standard"/>
              <w:snapToGrid w:val="0"/>
              <w:spacing w:after="0" w:line="240" w:lineRule="auto"/>
              <w:rPr>
                <w:sz w:val="22"/>
                <w:szCs w:val="22"/>
              </w:rPr>
            </w:pPr>
            <w:r w:rsidRPr="007D711F">
              <w:rPr>
                <w:sz w:val="22"/>
                <w:szCs w:val="22"/>
              </w:rPr>
              <w:t>с 9-00</w:t>
            </w:r>
          </w:p>
          <w:p w:rsidR="001B733F" w:rsidRPr="007D711F" w:rsidRDefault="001B733F" w:rsidP="00BB6693">
            <w:pPr>
              <w:pStyle w:val="Standard"/>
              <w:snapToGrid w:val="0"/>
              <w:spacing w:after="0" w:line="240" w:lineRule="auto"/>
              <w:rPr>
                <w:sz w:val="22"/>
                <w:szCs w:val="22"/>
              </w:rPr>
            </w:pPr>
            <w:r w:rsidRPr="007D711F">
              <w:rPr>
                <w:sz w:val="22"/>
                <w:szCs w:val="22"/>
              </w:rPr>
              <w:t>до 16-00</w:t>
            </w:r>
          </w:p>
          <w:p w:rsidR="001B733F" w:rsidRDefault="001B733F" w:rsidP="00BB6693">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1B733F" w:rsidRPr="007D711F" w:rsidRDefault="001B733F" w:rsidP="00BB6693">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1B733F" w:rsidRPr="007D711F" w:rsidRDefault="001B733F" w:rsidP="00BB6693">
            <w:pPr>
              <w:pStyle w:val="Standard"/>
              <w:snapToGrid w:val="0"/>
              <w:rPr>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C55849" w:rsidRDefault="005860D8" w:rsidP="00CD7221">
      <w:pPr>
        <w:ind w:firstLine="567"/>
        <w:rPr>
          <w:sz w:val="22"/>
          <w:szCs w:val="22"/>
        </w:rPr>
      </w:pPr>
      <w:r w:rsidRPr="007D711F">
        <w:rPr>
          <w:rFonts w:eastAsia="Times New Roman"/>
          <w:sz w:val="22"/>
          <w:szCs w:val="22"/>
        </w:rPr>
        <w:t xml:space="preserve">Общая стоимость Товара-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BB6693" w:rsidRPr="00BB6693">
        <w:rPr>
          <w:sz w:val="22"/>
          <w:szCs w:val="22"/>
        </w:rPr>
        <w:t>.</w:t>
      </w:r>
    </w:p>
    <w:p w:rsidR="00CD7221" w:rsidRPr="007D711F" w:rsidRDefault="00CD7221" w:rsidP="00CD7221">
      <w:pPr>
        <w:ind w:firstLine="567"/>
        <w:rPr>
          <w:rFonts w:eastAsia="SimSun"/>
          <w:sz w:val="22"/>
          <w:szCs w:val="22"/>
          <w:lang w:eastAsia="zh-CN"/>
        </w:rPr>
      </w:pP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C119AB" w:rsidRPr="00C119AB">
        <w:rPr>
          <w:sz w:val="22"/>
          <w:szCs w:val="22"/>
          <w:u w:val="single"/>
        </w:rPr>
        <w:t xml:space="preserve"> </w:t>
      </w:r>
      <w:r w:rsidR="00BB6693">
        <w:rPr>
          <w:sz w:val="22"/>
          <w:szCs w:val="22"/>
          <w:u w:val="single"/>
        </w:rPr>
        <w:t>____________</w:t>
      </w:r>
      <w:r w:rsidR="00C119AB" w:rsidRPr="007D711F">
        <w:rPr>
          <w:sz w:val="22"/>
          <w:szCs w:val="22"/>
          <w:u w:val="single"/>
        </w:rPr>
        <w:t xml:space="preserve"> </w:t>
      </w:r>
      <w:r w:rsidRPr="007D711F">
        <w:rPr>
          <w:sz w:val="22"/>
          <w:szCs w:val="22"/>
          <w:u w:val="single"/>
        </w:rPr>
        <w:t>/</w:t>
      </w:r>
    </w:p>
    <w:p w:rsidR="00CC5CD0" w:rsidRPr="007D711F" w:rsidRDefault="00CC5CD0" w:rsidP="00CD7221">
      <w:pPr>
        <w:ind w:firstLine="567"/>
        <w:rPr>
          <w:sz w:val="22"/>
          <w:szCs w:val="22"/>
        </w:rPr>
      </w:pPr>
    </w:p>
    <w:p w:rsidR="003464BF" w:rsidRPr="007D711F" w:rsidRDefault="003464BF">
      <w:pPr>
        <w:pStyle w:val="Standard"/>
        <w:jc w:val="both"/>
        <w:rPr>
          <w:sz w:val="22"/>
          <w:szCs w:val="22"/>
        </w:rPr>
      </w:pPr>
    </w:p>
    <w:sectPr w:rsidR="003464BF" w:rsidRPr="007D711F"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0B" w:rsidRDefault="00791F0B">
      <w:pPr>
        <w:spacing w:line="240" w:lineRule="auto"/>
      </w:pPr>
      <w:r>
        <w:separator/>
      </w:r>
    </w:p>
  </w:endnote>
  <w:endnote w:type="continuationSeparator" w:id="0">
    <w:p w:rsidR="00791F0B" w:rsidRDefault="00791F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0B" w:rsidRDefault="00791F0B">
      <w:pPr>
        <w:spacing w:line="240" w:lineRule="auto"/>
      </w:pPr>
      <w:r>
        <w:separator/>
      </w:r>
    </w:p>
  </w:footnote>
  <w:footnote w:type="continuationSeparator" w:id="0">
    <w:p w:rsidR="00791F0B" w:rsidRDefault="00791F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0653E"/>
    <w:rsid w:val="0000743E"/>
    <w:rsid w:val="000605E2"/>
    <w:rsid w:val="0007661B"/>
    <w:rsid w:val="000A2C8D"/>
    <w:rsid w:val="000F2208"/>
    <w:rsid w:val="000F7BC1"/>
    <w:rsid w:val="001424FF"/>
    <w:rsid w:val="00160EE5"/>
    <w:rsid w:val="001A1EAF"/>
    <w:rsid w:val="001A2E05"/>
    <w:rsid w:val="001B733F"/>
    <w:rsid w:val="001C68C5"/>
    <w:rsid w:val="002024D7"/>
    <w:rsid w:val="002045DC"/>
    <w:rsid w:val="002053BC"/>
    <w:rsid w:val="00240FBE"/>
    <w:rsid w:val="0026227A"/>
    <w:rsid w:val="002933CB"/>
    <w:rsid w:val="002A492A"/>
    <w:rsid w:val="002D4FDE"/>
    <w:rsid w:val="002D5A21"/>
    <w:rsid w:val="002E1AAF"/>
    <w:rsid w:val="002F5436"/>
    <w:rsid w:val="003027E4"/>
    <w:rsid w:val="003464BF"/>
    <w:rsid w:val="003C3874"/>
    <w:rsid w:val="003E1A31"/>
    <w:rsid w:val="0041269D"/>
    <w:rsid w:val="004955B6"/>
    <w:rsid w:val="004A0FD2"/>
    <w:rsid w:val="004B50A1"/>
    <w:rsid w:val="004F0216"/>
    <w:rsid w:val="00506839"/>
    <w:rsid w:val="005275FC"/>
    <w:rsid w:val="00530EDB"/>
    <w:rsid w:val="005860D8"/>
    <w:rsid w:val="005C5227"/>
    <w:rsid w:val="005D20CE"/>
    <w:rsid w:val="00617F83"/>
    <w:rsid w:val="00627BAD"/>
    <w:rsid w:val="00641F40"/>
    <w:rsid w:val="00651A30"/>
    <w:rsid w:val="006A69DC"/>
    <w:rsid w:val="006B4BC5"/>
    <w:rsid w:val="006C4354"/>
    <w:rsid w:val="006E34F1"/>
    <w:rsid w:val="006E7237"/>
    <w:rsid w:val="00701150"/>
    <w:rsid w:val="00741720"/>
    <w:rsid w:val="00742328"/>
    <w:rsid w:val="007426CD"/>
    <w:rsid w:val="00756DA9"/>
    <w:rsid w:val="007908AB"/>
    <w:rsid w:val="00791F0B"/>
    <w:rsid w:val="00794AB8"/>
    <w:rsid w:val="007A1CD8"/>
    <w:rsid w:val="007A5426"/>
    <w:rsid w:val="007C1C7B"/>
    <w:rsid w:val="007D02CE"/>
    <w:rsid w:val="007D0FD2"/>
    <w:rsid w:val="007D711F"/>
    <w:rsid w:val="007E5DA5"/>
    <w:rsid w:val="00800547"/>
    <w:rsid w:val="00836910"/>
    <w:rsid w:val="00843814"/>
    <w:rsid w:val="008779EB"/>
    <w:rsid w:val="00886CC6"/>
    <w:rsid w:val="00887BE5"/>
    <w:rsid w:val="008D7CE2"/>
    <w:rsid w:val="00911442"/>
    <w:rsid w:val="0091149F"/>
    <w:rsid w:val="009207BC"/>
    <w:rsid w:val="0092139B"/>
    <w:rsid w:val="00925BB7"/>
    <w:rsid w:val="009343F3"/>
    <w:rsid w:val="00941D52"/>
    <w:rsid w:val="00945836"/>
    <w:rsid w:val="009772B5"/>
    <w:rsid w:val="009E6FF3"/>
    <w:rsid w:val="00A30526"/>
    <w:rsid w:val="00A67257"/>
    <w:rsid w:val="00A92F36"/>
    <w:rsid w:val="00AE6619"/>
    <w:rsid w:val="00AF28C9"/>
    <w:rsid w:val="00B21B19"/>
    <w:rsid w:val="00B95BF2"/>
    <w:rsid w:val="00BA7183"/>
    <w:rsid w:val="00BB6693"/>
    <w:rsid w:val="00BD06CB"/>
    <w:rsid w:val="00BE1BF5"/>
    <w:rsid w:val="00C119AB"/>
    <w:rsid w:val="00C34D77"/>
    <w:rsid w:val="00C44840"/>
    <w:rsid w:val="00C54AD3"/>
    <w:rsid w:val="00C55849"/>
    <w:rsid w:val="00C57602"/>
    <w:rsid w:val="00C60E86"/>
    <w:rsid w:val="00C70F7F"/>
    <w:rsid w:val="00C82277"/>
    <w:rsid w:val="00C93986"/>
    <w:rsid w:val="00CA35EE"/>
    <w:rsid w:val="00CB5958"/>
    <w:rsid w:val="00CB7A37"/>
    <w:rsid w:val="00CC55A9"/>
    <w:rsid w:val="00CC5CD0"/>
    <w:rsid w:val="00CC62DD"/>
    <w:rsid w:val="00CD7221"/>
    <w:rsid w:val="00CF34D6"/>
    <w:rsid w:val="00D074C3"/>
    <w:rsid w:val="00D46D05"/>
    <w:rsid w:val="00D644F3"/>
    <w:rsid w:val="00D92816"/>
    <w:rsid w:val="00D979FE"/>
    <w:rsid w:val="00E02128"/>
    <w:rsid w:val="00E110A3"/>
    <w:rsid w:val="00E21408"/>
    <w:rsid w:val="00E248FD"/>
    <w:rsid w:val="00E42353"/>
    <w:rsid w:val="00E65BA0"/>
    <w:rsid w:val="00E96FFA"/>
    <w:rsid w:val="00EF07C9"/>
    <w:rsid w:val="00F20BD8"/>
    <w:rsid w:val="00F23C29"/>
    <w:rsid w:val="00F6462F"/>
    <w:rsid w:val="00FB1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89EB5-F5ED-4085-AF02-3ABA1110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4940</Words>
  <Characters>28158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33032</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27</cp:revision>
  <cp:lastPrinted>2019-10-07T08:39:00Z</cp:lastPrinted>
  <dcterms:created xsi:type="dcterms:W3CDTF">2019-03-19T09:43:00Z</dcterms:created>
  <dcterms:modified xsi:type="dcterms:W3CDTF">2019-12-05T09:06:00Z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