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79" w:rsidRPr="00D33836" w:rsidRDefault="0054698B" w:rsidP="0054698B">
      <w:pPr>
        <w:spacing w:line="240" w:lineRule="auto"/>
        <w:contextualSpacing/>
        <w:jc w:val="center"/>
        <w:rPr>
          <w:rFonts w:ascii="Times New Roman" w:hAnsi="Times New Roman" w:cs="Times New Roman"/>
          <w:b/>
          <w:sz w:val="24"/>
          <w:szCs w:val="24"/>
        </w:rPr>
      </w:pPr>
      <w:r w:rsidRPr="00D33836">
        <w:rPr>
          <w:rFonts w:ascii="Times New Roman" w:hAnsi="Times New Roman" w:cs="Times New Roman"/>
          <w:b/>
          <w:sz w:val="24"/>
          <w:szCs w:val="24"/>
        </w:rPr>
        <w:t>ДОГОВОР №</w:t>
      </w:r>
      <w:r w:rsidR="009A64C1" w:rsidRPr="00D33836">
        <w:rPr>
          <w:rFonts w:ascii="Times New Roman" w:hAnsi="Times New Roman" w:cs="Times New Roman"/>
          <w:b/>
          <w:sz w:val="24"/>
          <w:szCs w:val="24"/>
        </w:rPr>
        <w:t>____</w:t>
      </w:r>
    </w:p>
    <w:p w:rsidR="0054698B" w:rsidRPr="00D33836" w:rsidRDefault="00EF098C" w:rsidP="0054698B">
      <w:pPr>
        <w:spacing w:line="240" w:lineRule="auto"/>
        <w:contextualSpacing/>
        <w:jc w:val="center"/>
        <w:rPr>
          <w:rFonts w:ascii="Times New Roman" w:hAnsi="Times New Roman" w:cs="Times New Roman"/>
          <w:b/>
          <w:sz w:val="24"/>
          <w:szCs w:val="24"/>
        </w:rPr>
      </w:pPr>
      <w:r w:rsidRPr="00D33836">
        <w:rPr>
          <w:rFonts w:ascii="Times New Roman" w:hAnsi="Times New Roman" w:cs="Times New Roman"/>
          <w:b/>
          <w:sz w:val="24"/>
          <w:szCs w:val="24"/>
        </w:rPr>
        <w:t>о</w:t>
      </w:r>
      <w:r w:rsidR="0054698B" w:rsidRPr="00D33836">
        <w:rPr>
          <w:rFonts w:ascii="Times New Roman" w:hAnsi="Times New Roman" w:cs="Times New Roman"/>
          <w:b/>
          <w:sz w:val="24"/>
          <w:szCs w:val="24"/>
        </w:rPr>
        <w:t>б</w:t>
      </w:r>
      <w:r w:rsidRPr="00D33836">
        <w:rPr>
          <w:rFonts w:ascii="Times New Roman" w:hAnsi="Times New Roman" w:cs="Times New Roman"/>
          <w:b/>
          <w:sz w:val="24"/>
          <w:szCs w:val="24"/>
        </w:rPr>
        <w:t xml:space="preserve"> оказании услуг по обслуживанию</w:t>
      </w:r>
      <w:r w:rsidR="0054698B" w:rsidRPr="00D33836">
        <w:rPr>
          <w:rFonts w:ascii="Times New Roman" w:hAnsi="Times New Roman" w:cs="Times New Roman"/>
          <w:b/>
          <w:sz w:val="24"/>
          <w:szCs w:val="24"/>
        </w:rPr>
        <w:t xml:space="preserve"> программ системы «1С</w:t>
      </w:r>
      <w:proofErr w:type="gramStart"/>
      <w:r w:rsidR="0054698B" w:rsidRPr="00D33836">
        <w:rPr>
          <w:rFonts w:ascii="Times New Roman" w:hAnsi="Times New Roman" w:cs="Times New Roman"/>
          <w:b/>
          <w:sz w:val="24"/>
          <w:szCs w:val="24"/>
        </w:rPr>
        <w:t>:П</w:t>
      </w:r>
      <w:proofErr w:type="gramEnd"/>
      <w:r w:rsidR="0054698B" w:rsidRPr="00D33836">
        <w:rPr>
          <w:rFonts w:ascii="Times New Roman" w:hAnsi="Times New Roman" w:cs="Times New Roman"/>
          <w:b/>
          <w:sz w:val="24"/>
          <w:szCs w:val="24"/>
        </w:rPr>
        <w:t>редприятие»</w:t>
      </w:r>
    </w:p>
    <w:p w:rsidR="0054698B" w:rsidRPr="00D33836" w:rsidRDefault="0054698B" w:rsidP="0054698B">
      <w:pPr>
        <w:spacing w:line="240" w:lineRule="auto"/>
        <w:contextualSpacing/>
        <w:jc w:val="both"/>
        <w:rPr>
          <w:rFonts w:ascii="Times New Roman" w:hAnsi="Times New Roman" w:cs="Times New Roman"/>
          <w:sz w:val="24"/>
          <w:szCs w:val="24"/>
        </w:rPr>
      </w:pPr>
    </w:p>
    <w:p w:rsidR="0054698B" w:rsidRPr="00D33836" w:rsidRDefault="00D33836" w:rsidP="002A2B46">
      <w:pPr>
        <w:tabs>
          <w:tab w:val="left" w:pos="8364"/>
          <w:tab w:val="left" w:pos="893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 Астрахань                                                                                                   </w:t>
      </w:r>
      <w:r w:rsidR="007167F8" w:rsidRPr="00D33836">
        <w:rPr>
          <w:rFonts w:ascii="Times New Roman" w:hAnsi="Times New Roman" w:cs="Times New Roman"/>
          <w:sz w:val="24"/>
          <w:szCs w:val="24"/>
        </w:rPr>
        <w:t xml:space="preserve"> </w:t>
      </w:r>
      <w:r>
        <w:rPr>
          <w:rFonts w:ascii="Times New Roman" w:hAnsi="Times New Roman" w:cs="Times New Roman"/>
          <w:sz w:val="24"/>
          <w:szCs w:val="24"/>
        </w:rPr>
        <w:t xml:space="preserve">        </w:t>
      </w:r>
      <w:r w:rsidR="00C83A95" w:rsidRPr="00D33836">
        <w:rPr>
          <w:rFonts w:ascii="Times New Roman" w:hAnsi="Times New Roman" w:cs="Times New Roman"/>
          <w:sz w:val="24"/>
          <w:szCs w:val="24"/>
        </w:rPr>
        <w:t xml:space="preserve">  </w:t>
      </w:r>
      <w:r w:rsidR="00901102">
        <w:rPr>
          <w:rFonts w:ascii="Times New Roman" w:hAnsi="Times New Roman" w:cs="Times New Roman"/>
          <w:sz w:val="24"/>
          <w:szCs w:val="24"/>
        </w:rPr>
        <w:t xml:space="preserve">         </w:t>
      </w:r>
      <w:r w:rsidR="0054698B" w:rsidRPr="00D33836">
        <w:rPr>
          <w:rFonts w:ascii="Times New Roman" w:hAnsi="Times New Roman" w:cs="Times New Roman"/>
          <w:sz w:val="24"/>
          <w:szCs w:val="24"/>
        </w:rPr>
        <w:t>«</w:t>
      </w:r>
      <w:r w:rsidR="007929DB">
        <w:rPr>
          <w:rFonts w:ascii="Times New Roman" w:hAnsi="Times New Roman" w:cs="Times New Roman"/>
          <w:sz w:val="24"/>
          <w:szCs w:val="24"/>
        </w:rPr>
        <w:t>__</w:t>
      </w:r>
      <w:r w:rsidR="0054698B" w:rsidRPr="00D33836">
        <w:rPr>
          <w:rFonts w:ascii="Times New Roman" w:hAnsi="Times New Roman" w:cs="Times New Roman"/>
          <w:sz w:val="24"/>
          <w:szCs w:val="24"/>
        </w:rPr>
        <w:t>»</w:t>
      </w:r>
      <w:r w:rsidR="007167F8" w:rsidRPr="00D33836">
        <w:rPr>
          <w:rFonts w:ascii="Times New Roman" w:hAnsi="Times New Roman" w:cs="Times New Roman"/>
          <w:sz w:val="24"/>
          <w:szCs w:val="24"/>
        </w:rPr>
        <w:t xml:space="preserve"> </w:t>
      </w:r>
      <w:r w:rsidR="007929DB">
        <w:rPr>
          <w:rFonts w:ascii="Times New Roman" w:hAnsi="Times New Roman" w:cs="Times New Roman"/>
          <w:sz w:val="24"/>
          <w:szCs w:val="24"/>
        </w:rPr>
        <w:t>____</w:t>
      </w:r>
      <w:r w:rsidR="007167F8" w:rsidRPr="00D33836">
        <w:rPr>
          <w:rFonts w:ascii="Times New Roman" w:hAnsi="Times New Roman" w:cs="Times New Roman"/>
          <w:sz w:val="24"/>
          <w:szCs w:val="24"/>
        </w:rPr>
        <w:t xml:space="preserve"> </w:t>
      </w:r>
      <w:r w:rsidR="00960374" w:rsidRPr="00D33836">
        <w:rPr>
          <w:rFonts w:ascii="Times New Roman" w:hAnsi="Times New Roman" w:cs="Times New Roman"/>
          <w:sz w:val="24"/>
          <w:szCs w:val="24"/>
        </w:rPr>
        <w:t>201</w:t>
      </w:r>
      <w:r w:rsidR="007929DB">
        <w:rPr>
          <w:rFonts w:ascii="Times New Roman" w:hAnsi="Times New Roman" w:cs="Times New Roman"/>
          <w:sz w:val="24"/>
          <w:szCs w:val="24"/>
        </w:rPr>
        <w:t>_</w:t>
      </w:r>
      <w:r w:rsidR="0054698B" w:rsidRPr="00D33836">
        <w:rPr>
          <w:rFonts w:ascii="Times New Roman" w:hAnsi="Times New Roman" w:cs="Times New Roman"/>
          <w:sz w:val="24"/>
          <w:szCs w:val="24"/>
        </w:rPr>
        <w:t xml:space="preserve"> г.</w:t>
      </w:r>
    </w:p>
    <w:p w:rsidR="0054698B" w:rsidRPr="00D33836" w:rsidRDefault="0054698B" w:rsidP="0054698B">
      <w:pPr>
        <w:tabs>
          <w:tab w:val="left" w:pos="6946"/>
          <w:tab w:val="left" w:pos="8931"/>
        </w:tabs>
        <w:spacing w:line="240" w:lineRule="auto"/>
        <w:contextualSpacing/>
        <w:jc w:val="both"/>
        <w:rPr>
          <w:rFonts w:ascii="Times New Roman" w:hAnsi="Times New Roman" w:cs="Times New Roman"/>
          <w:sz w:val="24"/>
          <w:szCs w:val="24"/>
        </w:rPr>
      </w:pPr>
    </w:p>
    <w:p w:rsidR="005973FE" w:rsidRDefault="007929DB" w:rsidP="00D33836">
      <w:pPr>
        <w:spacing w:line="240" w:lineRule="auto"/>
        <w:ind w:firstLine="360"/>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______________________________</w:t>
      </w:r>
      <w:r w:rsidR="0054698B" w:rsidRPr="00D33836">
        <w:rPr>
          <w:rFonts w:ascii="Times New Roman" w:hAnsi="Times New Roman" w:cs="Times New Roman"/>
          <w:sz w:val="24"/>
          <w:szCs w:val="24"/>
        </w:rPr>
        <w:t xml:space="preserve">, именуемый в дальнейшем </w:t>
      </w:r>
      <w:r w:rsidR="005973FE" w:rsidRPr="00D33836">
        <w:rPr>
          <w:rFonts w:ascii="Times New Roman" w:hAnsi="Times New Roman" w:cs="Times New Roman"/>
          <w:b/>
          <w:sz w:val="24"/>
          <w:szCs w:val="24"/>
        </w:rPr>
        <w:t>"Исполнитель"</w:t>
      </w:r>
      <w:r w:rsidR="005973FE" w:rsidRPr="00D33836">
        <w:rPr>
          <w:rFonts w:ascii="Times New Roman" w:hAnsi="Times New Roman" w:cs="Times New Roman"/>
          <w:sz w:val="24"/>
          <w:szCs w:val="24"/>
        </w:rPr>
        <w:t>,</w:t>
      </w:r>
      <w:r w:rsidR="007167F8" w:rsidRPr="00D33836">
        <w:rPr>
          <w:rFonts w:ascii="Times New Roman" w:hAnsi="Times New Roman" w:cs="Times New Roman"/>
          <w:sz w:val="24"/>
          <w:szCs w:val="24"/>
        </w:rPr>
        <w:t xml:space="preserve"> </w:t>
      </w:r>
      <w:r w:rsidR="005973FE" w:rsidRPr="00D33836">
        <w:rPr>
          <w:rFonts w:ascii="Times New Roman" w:hAnsi="Times New Roman" w:cs="Times New Roman"/>
          <w:color w:val="000000"/>
          <w:spacing w:val="-1"/>
          <w:sz w:val="24"/>
          <w:szCs w:val="24"/>
        </w:rPr>
        <w:t xml:space="preserve">действующий на основании </w:t>
      </w:r>
      <w:r>
        <w:rPr>
          <w:rFonts w:ascii="Times New Roman" w:hAnsi="Times New Roman" w:cs="Times New Roman"/>
          <w:color w:val="000000"/>
          <w:spacing w:val="-1"/>
          <w:sz w:val="24"/>
          <w:szCs w:val="24"/>
        </w:rPr>
        <w:t>______________________</w:t>
      </w:r>
      <w:r w:rsidR="005973FE" w:rsidRPr="00D33836">
        <w:rPr>
          <w:rFonts w:ascii="Times New Roman" w:hAnsi="Times New Roman" w:cs="Times New Roman"/>
          <w:sz w:val="24"/>
          <w:szCs w:val="24"/>
        </w:rPr>
        <w:t xml:space="preserve">, с одной стороны, и </w:t>
      </w:r>
      <w:r w:rsidR="00D33836" w:rsidRPr="00D33836">
        <w:rPr>
          <w:rFonts w:ascii="Times New Roman" w:eastAsia="Calibri" w:hAnsi="Times New Roman" w:cs="Times New Roman"/>
          <w:b/>
          <w:color w:val="000000"/>
          <w:spacing w:val="-1"/>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w:t>
      </w:r>
      <w:r w:rsidR="00D33836">
        <w:rPr>
          <w:rFonts w:ascii="Times New Roman" w:eastAsia="Calibri" w:hAnsi="Times New Roman" w:cs="Times New Roman"/>
          <w:b/>
          <w:color w:val="000000"/>
          <w:spacing w:val="-1"/>
          <w:sz w:val="24"/>
          <w:szCs w:val="24"/>
        </w:rPr>
        <w:t xml:space="preserve"> </w:t>
      </w:r>
      <w:r w:rsidR="00D33836" w:rsidRPr="00D33836">
        <w:rPr>
          <w:rFonts w:ascii="Times New Roman" w:hAnsi="Times New Roman" w:cs="Times New Roman"/>
          <w:b/>
          <w:sz w:val="24"/>
          <w:szCs w:val="24"/>
        </w:rPr>
        <w:t>(сокращенное наименование - НУЗ «Отделенческая больница на ст. Астрахань 1 ОАО «РЖД»),</w:t>
      </w:r>
      <w:r w:rsidR="00D33836" w:rsidRPr="00D33836">
        <w:rPr>
          <w:rFonts w:ascii="Times New Roman" w:eastAsia="Calibri" w:hAnsi="Times New Roman" w:cs="Times New Roman"/>
          <w:color w:val="000000"/>
          <w:spacing w:val="-1"/>
          <w:sz w:val="24"/>
          <w:szCs w:val="24"/>
        </w:rPr>
        <w:t xml:space="preserve"> именуемое в дальнейшем «</w:t>
      </w:r>
      <w:r w:rsidR="00901102">
        <w:rPr>
          <w:rFonts w:ascii="Times New Roman" w:eastAsia="Calibri" w:hAnsi="Times New Roman" w:cs="Times New Roman"/>
          <w:color w:val="000000"/>
          <w:spacing w:val="-1"/>
          <w:sz w:val="24"/>
          <w:szCs w:val="24"/>
        </w:rPr>
        <w:t>Заказчик</w:t>
      </w:r>
      <w:r w:rsidR="00D33836" w:rsidRPr="00D33836">
        <w:rPr>
          <w:rFonts w:ascii="Times New Roman" w:eastAsia="Calibri" w:hAnsi="Times New Roman" w:cs="Times New Roman"/>
          <w:color w:val="000000"/>
          <w:spacing w:val="-1"/>
          <w:sz w:val="24"/>
          <w:szCs w:val="24"/>
        </w:rPr>
        <w:t>», в лице главного врача</w:t>
      </w:r>
      <w:r w:rsidR="00D33836" w:rsidRPr="00D33836">
        <w:rPr>
          <w:rFonts w:ascii="Times New Roman" w:eastAsia="Calibri" w:hAnsi="Times New Roman" w:cs="Times New Roman"/>
          <w:sz w:val="24"/>
          <w:szCs w:val="24"/>
        </w:rPr>
        <w:t xml:space="preserve"> Бондарева Владимира Александровича,</w:t>
      </w:r>
      <w:r w:rsidR="00D33836" w:rsidRPr="00D33836">
        <w:rPr>
          <w:rFonts w:ascii="Times New Roman" w:eastAsia="Calibri" w:hAnsi="Times New Roman" w:cs="Times New Roman"/>
          <w:color w:val="000000"/>
          <w:spacing w:val="-1"/>
          <w:sz w:val="24"/>
          <w:szCs w:val="24"/>
        </w:rPr>
        <w:t xml:space="preserve"> действ</w:t>
      </w:r>
      <w:r w:rsidR="00D33836" w:rsidRPr="00D33836">
        <w:rPr>
          <w:rFonts w:ascii="Times New Roman" w:eastAsia="Calibri" w:hAnsi="Times New Roman" w:cs="Times New Roman"/>
          <w:color w:val="000000"/>
          <w:spacing w:val="-1"/>
          <w:sz w:val="24"/>
          <w:szCs w:val="24"/>
          <w:shd w:val="clear" w:color="auto" w:fill="FFFFFF"/>
        </w:rPr>
        <w:t>ующ</w:t>
      </w:r>
      <w:r w:rsidR="00D33836" w:rsidRPr="00D33836">
        <w:rPr>
          <w:rFonts w:ascii="Times New Roman" w:eastAsia="Calibri" w:hAnsi="Times New Roman" w:cs="Times New Roman"/>
          <w:color w:val="000000"/>
          <w:spacing w:val="-1"/>
          <w:sz w:val="24"/>
          <w:szCs w:val="24"/>
        </w:rPr>
        <w:t>его на основании Устава</w:t>
      </w:r>
      <w:r w:rsidR="005973FE" w:rsidRPr="00D33836">
        <w:rPr>
          <w:rFonts w:ascii="Times New Roman" w:hAnsi="Times New Roman" w:cs="Times New Roman"/>
          <w:sz w:val="24"/>
          <w:szCs w:val="24"/>
        </w:rPr>
        <w:t>, с другой стороны, заключили настоящий Договор о нижеследующем.</w:t>
      </w:r>
      <w:proofErr w:type="gramEnd"/>
    </w:p>
    <w:p w:rsidR="00400EC3" w:rsidRPr="00D33836" w:rsidRDefault="00400EC3" w:rsidP="00D33836">
      <w:pPr>
        <w:spacing w:line="240" w:lineRule="auto"/>
        <w:ind w:firstLine="360"/>
        <w:contextualSpacing/>
        <w:jc w:val="both"/>
        <w:rPr>
          <w:rFonts w:ascii="Times New Roman" w:hAnsi="Times New Roman" w:cs="Times New Roman"/>
          <w:sz w:val="24"/>
          <w:szCs w:val="24"/>
        </w:rPr>
      </w:pPr>
    </w:p>
    <w:p w:rsidR="00B927DA" w:rsidRPr="00C85A0B" w:rsidRDefault="005973FE" w:rsidP="00B927DA">
      <w:pPr>
        <w:pStyle w:val="a3"/>
        <w:numPr>
          <w:ilvl w:val="0"/>
          <w:numId w:val="1"/>
        </w:numPr>
        <w:spacing w:line="240" w:lineRule="auto"/>
        <w:jc w:val="center"/>
        <w:rPr>
          <w:rFonts w:ascii="Times New Roman" w:hAnsi="Times New Roman" w:cs="Times New Roman"/>
          <w:b/>
          <w:sz w:val="24"/>
          <w:szCs w:val="24"/>
        </w:rPr>
      </w:pPr>
      <w:r w:rsidRPr="00C85A0B">
        <w:rPr>
          <w:rFonts w:ascii="Times New Roman" w:hAnsi="Times New Roman" w:cs="Times New Roman"/>
          <w:b/>
          <w:sz w:val="24"/>
          <w:szCs w:val="24"/>
        </w:rPr>
        <w:t>ПРЕДМЕТ ДОГОВОРА</w:t>
      </w:r>
    </w:p>
    <w:p w:rsidR="005973FE" w:rsidRPr="00D33836" w:rsidRDefault="00B927DA" w:rsidP="003E3A19">
      <w:pPr>
        <w:pStyle w:val="a3"/>
        <w:numPr>
          <w:ilvl w:val="1"/>
          <w:numId w:val="1"/>
        </w:numPr>
        <w:spacing w:line="240" w:lineRule="auto"/>
        <w:ind w:left="851" w:hanging="491"/>
        <w:jc w:val="both"/>
        <w:rPr>
          <w:rFonts w:ascii="Times New Roman" w:hAnsi="Times New Roman" w:cs="Times New Roman"/>
          <w:sz w:val="24"/>
          <w:szCs w:val="24"/>
        </w:rPr>
      </w:pPr>
      <w:r w:rsidRPr="00D33836">
        <w:rPr>
          <w:rFonts w:ascii="Times New Roman" w:hAnsi="Times New Roman" w:cs="Times New Roman"/>
          <w:color w:val="000000"/>
          <w:spacing w:val="-5"/>
          <w:sz w:val="24"/>
          <w:szCs w:val="24"/>
        </w:rPr>
        <w:t>Исполнител</w:t>
      </w:r>
      <w:r w:rsidR="00767609" w:rsidRPr="00D33836">
        <w:rPr>
          <w:rFonts w:ascii="Times New Roman" w:hAnsi="Times New Roman" w:cs="Times New Roman"/>
          <w:color w:val="000000"/>
          <w:spacing w:val="-5"/>
          <w:sz w:val="24"/>
          <w:szCs w:val="24"/>
        </w:rPr>
        <w:t>ь обязуется оказывать услуги по</w:t>
      </w:r>
      <w:r w:rsidRPr="00D33836">
        <w:rPr>
          <w:rFonts w:ascii="Times New Roman" w:hAnsi="Times New Roman" w:cs="Times New Roman"/>
          <w:color w:val="000000"/>
          <w:spacing w:val="-5"/>
          <w:sz w:val="24"/>
          <w:szCs w:val="24"/>
        </w:rPr>
        <w:t xml:space="preserve"> обслуживанию программ системы "1С</w:t>
      </w:r>
      <w:proofErr w:type="gramStart"/>
      <w:r w:rsidRPr="00D33836">
        <w:rPr>
          <w:rFonts w:ascii="Times New Roman" w:hAnsi="Times New Roman" w:cs="Times New Roman"/>
          <w:color w:val="000000"/>
          <w:spacing w:val="-5"/>
          <w:sz w:val="24"/>
          <w:szCs w:val="24"/>
        </w:rPr>
        <w:t>:П</w:t>
      </w:r>
      <w:proofErr w:type="gramEnd"/>
      <w:r w:rsidRPr="00D33836">
        <w:rPr>
          <w:rFonts w:ascii="Times New Roman" w:hAnsi="Times New Roman" w:cs="Times New Roman"/>
          <w:color w:val="000000"/>
          <w:spacing w:val="-5"/>
          <w:sz w:val="24"/>
          <w:szCs w:val="24"/>
        </w:rPr>
        <w:t>редприятие" (Системы):</w:t>
      </w:r>
    </w:p>
    <w:p w:rsidR="00B927DA" w:rsidRPr="00D33836" w:rsidRDefault="00B927DA" w:rsidP="003E3A19">
      <w:pPr>
        <w:pStyle w:val="a3"/>
        <w:numPr>
          <w:ilvl w:val="2"/>
          <w:numId w:val="1"/>
        </w:numPr>
        <w:spacing w:line="240" w:lineRule="auto"/>
        <w:ind w:left="1276" w:hanging="425"/>
        <w:jc w:val="both"/>
        <w:rPr>
          <w:rFonts w:ascii="Times New Roman" w:hAnsi="Times New Roman" w:cs="Times New Roman"/>
          <w:sz w:val="24"/>
          <w:szCs w:val="24"/>
        </w:rPr>
      </w:pPr>
      <w:r w:rsidRPr="00D33836">
        <w:rPr>
          <w:rFonts w:ascii="Times New Roman" w:hAnsi="Times New Roman" w:cs="Times New Roman"/>
          <w:color w:val="000000"/>
          <w:sz w:val="24"/>
          <w:szCs w:val="24"/>
        </w:rPr>
        <w:t>организация работы Заказчика с Системой (внедрение Системы);</w:t>
      </w:r>
    </w:p>
    <w:p w:rsidR="00B927DA" w:rsidRPr="00D33836" w:rsidRDefault="00B927DA" w:rsidP="003E3A19">
      <w:pPr>
        <w:pStyle w:val="a3"/>
        <w:numPr>
          <w:ilvl w:val="2"/>
          <w:numId w:val="1"/>
        </w:numPr>
        <w:spacing w:line="240" w:lineRule="auto"/>
        <w:ind w:left="1276" w:hanging="425"/>
        <w:jc w:val="both"/>
        <w:rPr>
          <w:rFonts w:ascii="Times New Roman" w:hAnsi="Times New Roman" w:cs="Times New Roman"/>
          <w:sz w:val="24"/>
          <w:szCs w:val="24"/>
        </w:rPr>
      </w:pPr>
      <w:r w:rsidRPr="00D33836">
        <w:rPr>
          <w:rFonts w:ascii="Times New Roman" w:hAnsi="Times New Roman" w:cs="Times New Roman"/>
          <w:color w:val="000000"/>
          <w:sz w:val="24"/>
          <w:szCs w:val="24"/>
        </w:rPr>
        <w:t>повышение удобства и функциональности Системы (настройка Системы);</w:t>
      </w:r>
    </w:p>
    <w:p w:rsidR="00B927DA" w:rsidRPr="00D33836" w:rsidRDefault="00B927DA" w:rsidP="003E3A19">
      <w:pPr>
        <w:pStyle w:val="a3"/>
        <w:numPr>
          <w:ilvl w:val="2"/>
          <w:numId w:val="1"/>
        </w:numPr>
        <w:spacing w:line="240" w:lineRule="auto"/>
        <w:ind w:left="1276" w:hanging="425"/>
        <w:jc w:val="both"/>
        <w:rPr>
          <w:rFonts w:ascii="Times New Roman" w:hAnsi="Times New Roman" w:cs="Times New Roman"/>
          <w:sz w:val="24"/>
          <w:szCs w:val="24"/>
        </w:rPr>
      </w:pPr>
      <w:r w:rsidRPr="00D33836">
        <w:rPr>
          <w:rFonts w:ascii="Times New Roman" w:hAnsi="Times New Roman" w:cs="Times New Roman"/>
          <w:color w:val="000000"/>
          <w:sz w:val="24"/>
          <w:szCs w:val="24"/>
        </w:rPr>
        <w:t>консультирование Заказчика по работе с Системой;</w:t>
      </w:r>
    </w:p>
    <w:p w:rsidR="00B927DA" w:rsidRPr="00D33836" w:rsidRDefault="00B927DA" w:rsidP="003E3A19">
      <w:pPr>
        <w:pStyle w:val="a3"/>
        <w:numPr>
          <w:ilvl w:val="2"/>
          <w:numId w:val="1"/>
        </w:numPr>
        <w:spacing w:line="240" w:lineRule="auto"/>
        <w:ind w:left="1276" w:hanging="425"/>
        <w:jc w:val="both"/>
        <w:rPr>
          <w:rFonts w:ascii="Times New Roman" w:hAnsi="Times New Roman" w:cs="Times New Roman"/>
          <w:sz w:val="24"/>
          <w:szCs w:val="24"/>
        </w:rPr>
      </w:pPr>
      <w:r w:rsidRPr="00D33836">
        <w:rPr>
          <w:rFonts w:ascii="Times New Roman" w:hAnsi="Times New Roman" w:cs="Times New Roman"/>
          <w:color w:val="000000"/>
          <w:sz w:val="24"/>
          <w:szCs w:val="24"/>
        </w:rPr>
        <w:t>профилактика и устранение сбоев Системы.</w:t>
      </w:r>
    </w:p>
    <w:p w:rsidR="00C85A0B" w:rsidRPr="00D33836" w:rsidRDefault="00C85A0B" w:rsidP="00B927DA">
      <w:pPr>
        <w:pStyle w:val="a3"/>
        <w:spacing w:line="240" w:lineRule="auto"/>
        <w:rPr>
          <w:rFonts w:ascii="Times New Roman" w:hAnsi="Times New Roman" w:cs="Times New Roman"/>
          <w:sz w:val="24"/>
          <w:szCs w:val="24"/>
        </w:rPr>
      </w:pPr>
    </w:p>
    <w:p w:rsidR="00B927DA" w:rsidRPr="00C85A0B" w:rsidRDefault="00B927DA" w:rsidP="00B927DA">
      <w:pPr>
        <w:pStyle w:val="a3"/>
        <w:numPr>
          <w:ilvl w:val="0"/>
          <w:numId w:val="1"/>
        </w:numPr>
        <w:spacing w:line="240" w:lineRule="auto"/>
        <w:jc w:val="center"/>
        <w:rPr>
          <w:rFonts w:ascii="Times New Roman" w:hAnsi="Times New Roman" w:cs="Times New Roman"/>
          <w:b/>
          <w:sz w:val="24"/>
          <w:szCs w:val="24"/>
        </w:rPr>
      </w:pPr>
      <w:r w:rsidRPr="00C85A0B">
        <w:rPr>
          <w:rFonts w:ascii="Times New Roman" w:hAnsi="Times New Roman" w:cs="Times New Roman"/>
          <w:b/>
          <w:sz w:val="24"/>
          <w:szCs w:val="24"/>
        </w:rPr>
        <w:t>ПОРЯДОК ОКАЗАНИЯ УСЛУГ</w:t>
      </w:r>
    </w:p>
    <w:p w:rsidR="00B927DA" w:rsidRPr="00D33836" w:rsidRDefault="00B927DA" w:rsidP="00AA67FD">
      <w:pPr>
        <w:pStyle w:val="a3"/>
        <w:numPr>
          <w:ilvl w:val="1"/>
          <w:numId w:val="1"/>
        </w:numPr>
        <w:spacing w:line="240" w:lineRule="auto"/>
        <w:ind w:left="142" w:firstLine="218"/>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Исполнитель имеет право оказывать услуги по настоящему Договору при условии наличия у Заказчика действующей, на момент оказания услуги, подписки на информационно-технологическое сопровождение (далее ИТС). Исключением является обслуживание базовых версий "1</w:t>
      </w:r>
      <w:r w:rsidR="00C168A8" w:rsidRPr="00D33836">
        <w:rPr>
          <w:rFonts w:ascii="Times New Roman" w:hAnsi="Times New Roman" w:cs="Times New Roman"/>
          <w:color w:val="000000"/>
          <w:spacing w:val="-5"/>
          <w:sz w:val="24"/>
          <w:szCs w:val="24"/>
        </w:rPr>
        <w:t>С</w:t>
      </w:r>
      <w:proofErr w:type="gramStart"/>
      <w:r w:rsidR="00C168A8" w:rsidRPr="00D33836">
        <w:rPr>
          <w:rFonts w:ascii="Times New Roman" w:hAnsi="Times New Roman" w:cs="Times New Roman"/>
          <w:color w:val="000000"/>
          <w:spacing w:val="-5"/>
          <w:sz w:val="24"/>
          <w:szCs w:val="24"/>
        </w:rPr>
        <w:t>:П</w:t>
      </w:r>
      <w:proofErr w:type="gramEnd"/>
      <w:r w:rsidR="00C168A8" w:rsidRPr="00D33836">
        <w:rPr>
          <w:rFonts w:ascii="Times New Roman" w:hAnsi="Times New Roman" w:cs="Times New Roman"/>
          <w:color w:val="000000"/>
          <w:spacing w:val="-5"/>
          <w:sz w:val="24"/>
          <w:szCs w:val="24"/>
        </w:rPr>
        <w:t>редприятие 8</w:t>
      </w:r>
      <w:r w:rsidRPr="00D33836">
        <w:rPr>
          <w:rFonts w:ascii="Times New Roman" w:hAnsi="Times New Roman" w:cs="Times New Roman"/>
          <w:color w:val="000000"/>
          <w:spacing w:val="-5"/>
          <w:sz w:val="24"/>
          <w:szCs w:val="24"/>
        </w:rPr>
        <w:t>".</w:t>
      </w:r>
    </w:p>
    <w:p w:rsidR="00B927DA" w:rsidRPr="00D33836" w:rsidRDefault="00B927DA" w:rsidP="00AA67FD">
      <w:pPr>
        <w:pStyle w:val="a3"/>
        <w:numPr>
          <w:ilvl w:val="1"/>
          <w:numId w:val="1"/>
        </w:numPr>
        <w:spacing w:line="240" w:lineRule="auto"/>
        <w:ind w:left="142" w:firstLine="218"/>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Работы по настоящему Договору могут выполнят</w:t>
      </w:r>
      <w:r w:rsidR="003E3A19" w:rsidRPr="00D33836">
        <w:rPr>
          <w:rFonts w:ascii="Times New Roman" w:hAnsi="Times New Roman" w:cs="Times New Roman"/>
          <w:color w:val="000000"/>
          <w:spacing w:val="-5"/>
          <w:sz w:val="24"/>
          <w:szCs w:val="24"/>
        </w:rPr>
        <w:t>ь</w:t>
      </w:r>
      <w:r w:rsidRPr="00D33836">
        <w:rPr>
          <w:rFonts w:ascii="Times New Roman" w:hAnsi="Times New Roman" w:cs="Times New Roman"/>
          <w:color w:val="000000"/>
          <w:spacing w:val="-5"/>
          <w:sz w:val="24"/>
          <w:szCs w:val="24"/>
        </w:rPr>
        <w:t>ся на территории Заказчика (</w:t>
      </w:r>
      <w:r w:rsidR="00F52338" w:rsidRPr="00D33836">
        <w:rPr>
          <w:rFonts w:ascii="Times New Roman" w:hAnsi="Times New Roman" w:cs="Times New Roman"/>
          <w:color w:val="000000"/>
          <w:spacing w:val="-5"/>
          <w:sz w:val="24"/>
          <w:szCs w:val="24"/>
        </w:rPr>
        <w:t>П</w:t>
      </w:r>
      <w:r w:rsidRPr="00D33836">
        <w:rPr>
          <w:rFonts w:ascii="Times New Roman" w:hAnsi="Times New Roman" w:cs="Times New Roman"/>
          <w:color w:val="000000"/>
          <w:spacing w:val="-5"/>
          <w:sz w:val="24"/>
          <w:szCs w:val="24"/>
        </w:rPr>
        <w:t>осещения) и/или на территории Исполнителя (</w:t>
      </w:r>
      <w:r w:rsidR="00F52338" w:rsidRPr="00D33836">
        <w:rPr>
          <w:rFonts w:ascii="Times New Roman" w:hAnsi="Times New Roman" w:cs="Times New Roman"/>
          <w:color w:val="000000"/>
          <w:spacing w:val="-5"/>
          <w:sz w:val="24"/>
          <w:szCs w:val="24"/>
        </w:rPr>
        <w:t>З</w:t>
      </w:r>
      <w:r w:rsidRPr="00D33836">
        <w:rPr>
          <w:rFonts w:ascii="Times New Roman" w:hAnsi="Times New Roman" w:cs="Times New Roman"/>
          <w:color w:val="000000"/>
          <w:spacing w:val="-5"/>
          <w:sz w:val="24"/>
          <w:szCs w:val="24"/>
        </w:rPr>
        <w:t>аказ)</w:t>
      </w:r>
      <w:r w:rsidR="00B347F7" w:rsidRPr="00D33836">
        <w:rPr>
          <w:rFonts w:ascii="Times New Roman" w:hAnsi="Times New Roman" w:cs="Times New Roman"/>
          <w:color w:val="000000"/>
          <w:spacing w:val="-5"/>
          <w:sz w:val="24"/>
          <w:szCs w:val="24"/>
        </w:rPr>
        <w:t xml:space="preserve">, а также удаленным подключением Исполнителя к </w:t>
      </w:r>
      <w:r w:rsidR="00F52338" w:rsidRPr="00D33836">
        <w:rPr>
          <w:rFonts w:ascii="Times New Roman" w:hAnsi="Times New Roman" w:cs="Times New Roman"/>
          <w:color w:val="000000"/>
          <w:spacing w:val="-5"/>
          <w:sz w:val="24"/>
          <w:szCs w:val="24"/>
        </w:rPr>
        <w:t>С</w:t>
      </w:r>
      <w:r w:rsidR="00A662BA" w:rsidRPr="00D33836">
        <w:rPr>
          <w:rFonts w:ascii="Times New Roman" w:hAnsi="Times New Roman" w:cs="Times New Roman"/>
          <w:color w:val="000000"/>
          <w:spacing w:val="-5"/>
          <w:sz w:val="24"/>
          <w:szCs w:val="24"/>
        </w:rPr>
        <w:t>истеме Заказчика</w:t>
      </w:r>
      <w:r w:rsidR="00B347F7" w:rsidRPr="00D33836">
        <w:rPr>
          <w:rFonts w:ascii="Times New Roman" w:hAnsi="Times New Roman" w:cs="Times New Roman"/>
          <w:color w:val="000000"/>
          <w:spacing w:val="-5"/>
          <w:sz w:val="24"/>
          <w:szCs w:val="24"/>
        </w:rPr>
        <w:t xml:space="preserve"> посредством сети Интернет</w:t>
      </w:r>
      <w:r w:rsidRPr="00D33836">
        <w:rPr>
          <w:rFonts w:ascii="Times New Roman" w:hAnsi="Times New Roman" w:cs="Times New Roman"/>
          <w:color w:val="000000"/>
          <w:spacing w:val="-5"/>
          <w:sz w:val="24"/>
          <w:szCs w:val="24"/>
        </w:rPr>
        <w:t>.</w:t>
      </w:r>
    </w:p>
    <w:p w:rsidR="00B927DA" w:rsidRPr="00D33836" w:rsidRDefault="00B927DA" w:rsidP="00AA67FD">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Работа по настройке/доработке Системы проводится в соответствии с утвержденным представителем Заказчика Техническим заданием.</w:t>
      </w:r>
    </w:p>
    <w:p w:rsidR="00B927DA" w:rsidRPr="00D33836" w:rsidRDefault="00F52338" w:rsidP="00AA67FD">
      <w:pPr>
        <w:pStyle w:val="a3"/>
        <w:numPr>
          <w:ilvl w:val="1"/>
          <w:numId w:val="1"/>
        </w:numPr>
        <w:spacing w:line="240" w:lineRule="auto"/>
        <w:ind w:left="142" w:firstLine="218"/>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Д</w:t>
      </w:r>
      <w:r w:rsidR="00B927DA" w:rsidRPr="00D33836">
        <w:rPr>
          <w:rFonts w:ascii="Times New Roman" w:hAnsi="Times New Roman" w:cs="Times New Roman"/>
          <w:color w:val="000000"/>
          <w:spacing w:val="-5"/>
          <w:sz w:val="24"/>
          <w:szCs w:val="24"/>
        </w:rPr>
        <w:t xml:space="preserve">оработка Системы, требующая более </w:t>
      </w:r>
      <w:r w:rsidR="002A2B46" w:rsidRPr="00D33836">
        <w:rPr>
          <w:rFonts w:ascii="Times New Roman" w:hAnsi="Times New Roman" w:cs="Times New Roman"/>
          <w:color w:val="000000"/>
          <w:spacing w:val="-5"/>
          <w:sz w:val="24"/>
          <w:szCs w:val="24"/>
        </w:rPr>
        <w:t>2-х</w:t>
      </w:r>
      <w:r w:rsidR="00B927DA" w:rsidRPr="00D33836">
        <w:rPr>
          <w:rFonts w:ascii="Times New Roman" w:hAnsi="Times New Roman" w:cs="Times New Roman"/>
          <w:color w:val="000000"/>
          <w:spacing w:val="-5"/>
          <w:sz w:val="24"/>
          <w:szCs w:val="24"/>
        </w:rPr>
        <w:t xml:space="preserve"> час</w:t>
      </w:r>
      <w:r w:rsidR="002A2B46" w:rsidRPr="00D33836">
        <w:rPr>
          <w:rFonts w:ascii="Times New Roman" w:hAnsi="Times New Roman" w:cs="Times New Roman"/>
          <w:color w:val="000000"/>
          <w:spacing w:val="-5"/>
          <w:sz w:val="24"/>
          <w:szCs w:val="24"/>
        </w:rPr>
        <w:t>ов</w:t>
      </w:r>
      <w:r w:rsidR="00B927DA" w:rsidRPr="00D33836">
        <w:rPr>
          <w:rFonts w:ascii="Times New Roman" w:hAnsi="Times New Roman" w:cs="Times New Roman"/>
          <w:color w:val="000000"/>
          <w:spacing w:val="-5"/>
          <w:sz w:val="24"/>
          <w:szCs w:val="24"/>
        </w:rPr>
        <w:t xml:space="preserve"> на выполнение, осуществляется только в рамках </w:t>
      </w:r>
      <w:r w:rsidRPr="00D33836">
        <w:rPr>
          <w:rFonts w:ascii="Times New Roman" w:hAnsi="Times New Roman" w:cs="Times New Roman"/>
          <w:color w:val="000000"/>
          <w:spacing w:val="-5"/>
          <w:sz w:val="24"/>
          <w:szCs w:val="24"/>
        </w:rPr>
        <w:t>З</w:t>
      </w:r>
      <w:r w:rsidR="00B927DA" w:rsidRPr="00D33836">
        <w:rPr>
          <w:rFonts w:ascii="Times New Roman" w:hAnsi="Times New Roman" w:cs="Times New Roman"/>
          <w:color w:val="000000"/>
          <w:spacing w:val="-5"/>
          <w:sz w:val="24"/>
          <w:szCs w:val="24"/>
        </w:rPr>
        <w:t>аказа.</w:t>
      </w:r>
    </w:p>
    <w:p w:rsidR="00B927DA" w:rsidRPr="00D33836" w:rsidRDefault="00B927DA" w:rsidP="00AA67FD">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Устранение сбоя Системы проводится в срок, не превышающий 24 часов с момента сообщения Заказчиком Исполнителю о сбое, и заключается в восстановлении стабильной работы Системы с данными на дату последней, созданной Заказчиком, архивной копии базы данных Системы.</w:t>
      </w:r>
    </w:p>
    <w:p w:rsidR="002E420C" w:rsidRPr="00D33836" w:rsidRDefault="002E420C" w:rsidP="00AA67FD">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Исполнитель не несет ответственности за создание и хранение архивных копий базы данных Системы.</w:t>
      </w:r>
    </w:p>
    <w:p w:rsidR="002118AB" w:rsidRPr="00D33836" w:rsidRDefault="002118AB" w:rsidP="00AA67FD">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 xml:space="preserve">Заказчик обязан обеспечить доступ Исполнителя на территорию Заказчика для выполнения работ по настоящему Договору. При выполнении работ с помощью удаленного подключения Заказчик обязан обеспечить наличие </w:t>
      </w:r>
      <w:r w:rsidR="002A2B46" w:rsidRPr="00D33836">
        <w:rPr>
          <w:rFonts w:ascii="Times New Roman" w:hAnsi="Times New Roman" w:cs="Times New Roman"/>
          <w:color w:val="000000"/>
          <w:spacing w:val="-5"/>
          <w:sz w:val="24"/>
          <w:szCs w:val="24"/>
        </w:rPr>
        <w:t xml:space="preserve">доступа и </w:t>
      </w:r>
      <w:r w:rsidRPr="00D33836">
        <w:rPr>
          <w:rFonts w:ascii="Times New Roman" w:hAnsi="Times New Roman" w:cs="Times New Roman"/>
          <w:color w:val="000000"/>
          <w:spacing w:val="-5"/>
          <w:sz w:val="24"/>
          <w:szCs w:val="24"/>
        </w:rPr>
        <w:t>стабильной связи через Интернет-канал.</w:t>
      </w:r>
    </w:p>
    <w:p w:rsidR="00B927DA" w:rsidRPr="00D33836" w:rsidRDefault="00B927DA" w:rsidP="00AA67FD">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Исполнитель имеет право привлекать третьих лиц для исполнения своих обязательств по Договору.</w:t>
      </w:r>
    </w:p>
    <w:p w:rsidR="00B927DA" w:rsidRPr="00D33836" w:rsidRDefault="00B927DA" w:rsidP="00AA67FD">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Исполнитель имеет право приостановить исполнение своих обязательств по Договору в случае неисполнения Заказчиком своих обязательств по Договору.</w:t>
      </w:r>
    </w:p>
    <w:p w:rsidR="00514920" w:rsidRPr="00D33836" w:rsidRDefault="00B927DA" w:rsidP="00514920">
      <w:pPr>
        <w:pStyle w:val="a3"/>
        <w:numPr>
          <w:ilvl w:val="1"/>
          <w:numId w:val="1"/>
        </w:numPr>
        <w:spacing w:line="240" w:lineRule="auto"/>
        <w:ind w:left="851" w:hanging="491"/>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Исполнитель гарантирует конфиденциальность полученной от Заказчика информации.</w:t>
      </w:r>
    </w:p>
    <w:p w:rsidR="00514920" w:rsidRPr="00D33836" w:rsidRDefault="00514920" w:rsidP="00514920">
      <w:pPr>
        <w:pStyle w:val="a3"/>
        <w:spacing w:line="240" w:lineRule="auto"/>
        <w:rPr>
          <w:rFonts w:ascii="Times New Roman" w:hAnsi="Times New Roman" w:cs="Times New Roman"/>
          <w:sz w:val="24"/>
          <w:szCs w:val="24"/>
        </w:rPr>
      </w:pPr>
    </w:p>
    <w:p w:rsidR="004D3C49" w:rsidRPr="00D33836" w:rsidRDefault="00AA67FD" w:rsidP="004D3C49">
      <w:pPr>
        <w:pStyle w:val="a3"/>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УСЛУГ</w:t>
      </w:r>
    </w:p>
    <w:p w:rsidR="004D3C49" w:rsidRPr="00D33836" w:rsidRDefault="00AA67FD" w:rsidP="00AA67FD">
      <w:pPr>
        <w:pStyle w:val="a3"/>
        <w:numPr>
          <w:ilvl w:val="1"/>
          <w:numId w:val="1"/>
        </w:numPr>
        <w:spacing w:line="240" w:lineRule="auto"/>
        <w:ind w:left="0" w:firstLine="36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Стоимость </w:t>
      </w:r>
      <w:r w:rsidR="004D3C49" w:rsidRPr="00D33836">
        <w:rPr>
          <w:rFonts w:ascii="Times New Roman" w:hAnsi="Times New Roman" w:cs="Times New Roman"/>
          <w:color w:val="000000"/>
          <w:spacing w:val="-5"/>
          <w:sz w:val="24"/>
          <w:szCs w:val="24"/>
        </w:rPr>
        <w:t>предоставляемых услуг по обслуживанию программ системы «1С</w:t>
      </w:r>
      <w:proofErr w:type="gramStart"/>
      <w:r w:rsidR="004D3C49" w:rsidRPr="00D33836">
        <w:rPr>
          <w:rFonts w:ascii="Times New Roman" w:hAnsi="Times New Roman" w:cs="Times New Roman"/>
          <w:color w:val="000000"/>
          <w:spacing w:val="-5"/>
          <w:sz w:val="24"/>
          <w:szCs w:val="24"/>
        </w:rPr>
        <w:t>:П</w:t>
      </w:r>
      <w:proofErr w:type="gramEnd"/>
      <w:r w:rsidR="004D3C49" w:rsidRPr="00D33836">
        <w:rPr>
          <w:rFonts w:ascii="Times New Roman" w:hAnsi="Times New Roman" w:cs="Times New Roman"/>
          <w:color w:val="000000"/>
          <w:spacing w:val="-5"/>
          <w:sz w:val="24"/>
          <w:szCs w:val="24"/>
        </w:rPr>
        <w:t>редприятие» для Зак</w:t>
      </w:r>
      <w:r w:rsidR="00776405">
        <w:rPr>
          <w:rFonts w:ascii="Times New Roman" w:hAnsi="Times New Roman" w:cs="Times New Roman"/>
          <w:color w:val="000000"/>
          <w:spacing w:val="-5"/>
          <w:sz w:val="24"/>
          <w:szCs w:val="24"/>
        </w:rPr>
        <w:t xml:space="preserve">азчика определяется по ставке </w:t>
      </w:r>
      <w:r w:rsidR="007929DB">
        <w:rPr>
          <w:rFonts w:ascii="Times New Roman" w:hAnsi="Times New Roman" w:cs="Times New Roman"/>
          <w:color w:val="000000"/>
          <w:spacing w:val="-5"/>
          <w:sz w:val="24"/>
          <w:szCs w:val="24"/>
        </w:rPr>
        <w:t>_______</w:t>
      </w:r>
      <w:r w:rsidR="004D3C49" w:rsidRPr="00D33836">
        <w:rPr>
          <w:rFonts w:ascii="Times New Roman" w:hAnsi="Times New Roman" w:cs="Times New Roman"/>
          <w:color w:val="000000"/>
          <w:spacing w:val="-5"/>
          <w:sz w:val="24"/>
          <w:szCs w:val="24"/>
        </w:rPr>
        <w:t xml:space="preserve"> </w:t>
      </w:r>
      <w:proofErr w:type="spellStart"/>
      <w:r w:rsidR="004D3C49" w:rsidRPr="00D33836">
        <w:rPr>
          <w:rFonts w:ascii="Times New Roman" w:hAnsi="Times New Roman" w:cs="Times New Roman"/>
          <w:color w:val="000000"/>
          <w:spacing w:val="-5"/>
          <w:sz w:val="24"/>
          <w:szCs w:val="24"/>
        </w:rPr>
        <w:t>руб</w:t>
      </w:r>
      <w:proofErr w:type="spellEnd"/>
      <w:r w:rsidR="004D3C49" w:rsidRPr="00D33836">
        <w:rPr>
          <w:rFonts w:ascii="Times New Roman" w:hAnsi="Times New Roman" w:cs="Times New Roman"/>
          <w:color w:val="000000"/>
          <w:spacing w:val="-5"/>
          <w:sz w:val="24"/>
          <w:szCs w:val="24"/>
        </w:rPr>
        <w:t xml:space="preserve">/час (посещения, </w:t>
      </w:r>
      <w:r w:rsidR="007B312C">
        <w:rPr>
          <w:rFonts w:ascii="Times New Roman" w:hAnsi="Times New Roman" w:cs="Times New Roman"/>
          <w:color w:val="000000"/>
          <w:spacing w:val="-5"/>
          <w:sz w:val="24"/>
          <w:szCs w:val="24"/>
        </w:rPr>
        <w:t>заказы, удаленные подключения).</w:t>
      </w:r>
    </w:p>
    <w:p w:rsidR="004D3C49" w:rsidRPr="00D33836" w:rsidRDefault="004D3C49" w:rsidP="00AA67FD">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Факт оказания услуг Исполнителем Заказчику подтверждается подписанным Сторонами Актом об оказании услуг.</w:t>
      </w:r>
    </w:p>
    <w:p w:rsidR="004D3C49" w:rsidRDefault="004D3C49" w:rsidP="00C85A0B">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 xml:space="preserve">Датой исполнения обязательств Заказчика по оплате считается дата зачисления денежных средств на расчетный счет Исполнителя. </w:t>
      </w:r>
    </w:p>
    <w:p w:rsidR="00400EC3" w:rsidRPr="00D33836" w:rsidRDefault="00400EC3" w:rsidP="00400EC3">
      <w:pPr>
        <w:pStyle w:val="a3"/>
        <w:spacing w:line="240" w:lineRule="auto"/>
        <w:ind w:left="851"/>
        <w:jc w:val="both"/>
        <w:rPr>
          <w:rFonts w:ascii="Times New Roman" w:hAnsi="Times New Roman" w:cs="Times New Roman"/>
          <w:color w:val="000000"/>
          <w:spacing w:val="-5"/>
          <w:sz w:val="24"/>
          <w:szCs w:val="24"/>
        </w:rPr>
      </w:pPr>
    </w:p>
    <w:p w:rsidR="004D3C49" w:rsidRPr="00C85A0B" w:rsidRDefault="004D3C49" w:rsidP="004D3C49">
      <w:pPr>
        <w:pStyle w:val="a3"/>
        <w:numPr>
          <w:ilvl w:val="0"/>
          <w:numId w:val="1"/>
        </w:numPr>
        <w:spacing w:line="240" w:lineRule="auto"/>
        <w:jc w:val="center"/>
        <w:rPr>
          <w:rFonts w:ascii="Times New Roman" w:hAnsi="Times New Roman" w:cs="Times New Roman"/>
          <w:b/>
          <w:sz w:val="24"/>
          <w:szCs w:val="24"/>
        </w:rPr>
      </w:pPr>
      <w:r w:rsidRPr="00C85A0B">
        <w:rPr>
          <w:rFonts w:ascii="Times New Roman" w:hAnsi="Times New Roman" w:cs="Times New Roman"/>
          <w:b/>
          <w:sz w:val="24"/>
          <w:szCs w:val="24"/>
        </w:rPr>
        <w:t>ПОРЯДОК РАСЧЕТОВ</w:t>
      </w:r>
    </w:p>
    <w:p w:rsidR="004D3C49" w:rsidRPr="00D33836" w:rsidRDefault="004D3C49" w:rsidP="00C85A0B">
      <w:pPr>
        <w:pStyle w:val="a3"/>
        <w:numPr>
          <w:ilvl w:val="1"/>
          <w:numId w:val="1"/>
        </w:numPr>
        <w:spacing w:line="240" w:lineRule="auto"/>
        <w:ind w:left="0" w:firstLine="357"/>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 xml:space="preserve">Содержание и продолжительность </w:t>
      </w:r>
      <w:r w:rsidR="00AA67FD">
        <w:rPr>
          <w:rFonts w:ascii="Times New Roman" w:hAnsi="Times New Roman" w:cs="Times New Roman"/>
          <w:color w:val="000000"/>
          <w:spacing w:val="-5"/>
          <w:sz w:val="24"/>
          <w:szCs w:val="24"/>
        </w:rPr>
        <w:t>услуг</w:t>
      </w:r>
      <w:r w:rsidRPr="00D33836">
        <w:rPr>
          <w:rFonts w:ascii="Times New Roman" w:hAnsi="Times New Roman" w:cs="Times New Roman"/>
          <w:color w:val="000000"/>
          <w:spacing w:val="-5"/>
          <w:sz w:val="24"/>
          <w:szCs w:val="24"/>
        </w:rPr>
        <w:t xml:space="preserve"> Исполнителя при посещениях фиксируется подписью представителя Заказчика в Табеле-заказе, по Заказу подтверждается подписью представителя Заказчика в Техническом задании, при удаленном подключении фиксируется Исполнителем в произвольной форме. </w:t>
      </w:r>
    </w:p>
    <w:p w:rsidR="004D3C49" w:rsidRPr="00D33836" w:rsidRDefault="00AA67FD" w:rsidP="00C85A0B">
      <w:pPr>
        <w:pStyle w:val="a3"/>
        <w:numPr>
          <w:ilvl w:val="1"/>
          <w:numId w:val="1"/>
        </w:numPr>
        <w:spacing w:line="240" w:lineRule="auto"/>
        <w:ind w:left="0" w:firstLine="357"/>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Продолжительность услуг</w:t>
      </w:r>
      <w:r w:rsidR="004D3C49" w:rsidRPr="00D33836">
        <w:rPr>
          <w:rFonts w:ascii="Times New Roman" w:hAnsi="Times New Roman" w:cs="Times New Roman"/>
          <w:color w:val="000000"/>
          <w:spacing w:val="-5"/>
          <w:sz w:val="24"/>
          <w:szCs w:val="24"/>
        </w:rPr>
        <w:t xml:space="preserve"> Исполнителя при посещении Заказчика составляет не менее 3 часов, при удаленном подключении не менее 30 минут.</w:t>
      </w:r>
    </w:p>
    <w:p w:rsidR="004D3C49" w:rsidRPr="00D33836" w:rsidRDefault="004D3C49" w:rsidP="00C85A0B">
      <w:pPr>
        <w:pStyle w:val="a3"/>
        <w:numPr>
          <w:ilvl w:val="1"/>
          <w:numId w:val="1"/>
        </w:numPr>
        <w:spacing w:line="240" w:lineRule="auto"/>
        <w:ind w:left="0" w:firstLine="357"/>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По итогам каждого месяца на основании Табелей-заказов, выполненных Технических заданий и удаленных подключений рассчитывается объем оказанных в течение месяца услуг и сост</w:t>
      </w:r>
      <w:r w:rsidR="00AA67FD">
        <w:rPr>
          <w:rFonts w:ascii="Times New Roman" w:hAnsi="Times New Roman" w:cs="Times New Roman"/>
          <w:color w:val="000000"/>
          <w:spacing w:val="-5"/>
          <w:sz w:val="24"/>
          <w:szCs w:val="24"/>
        </w:rPr>
        <w:t>авляется Акт об оказанных услугах.</w:t>
      </w:r>
    </w:p>
    <w:p w:rsidR="004D3C49" w:rsidRPr="00D33836" w:rsidRDefault="004D3C49" w:rsidP="00C85A0B">
      <w:pPr>
        <w:pStyle w:val="a3"/>
        <w:numPr>
          <w:ilvl w:val="1"/>
          <w:numId w:val="1"/>
        </w:numPr>
        <w:spacing w:line="240" w:lineRule="auto"/>
        <w:ind w:left="142" w:firstLine="215"/>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На основан</w:t>
      </w:r>
      <w:r w:rsidR="00AA67FD">
        <w:rPr>
          <w:rFonts w:ascii="Times New Roman" w:hAnsi="Times New Roman" w:cs="Times New Roman"/>
          <w:color w:val="000000"/>
          <w:spacing w:val="-5"/>
          <w:sz w:val="24"/>
          <w:szCs w:val="24"/>
        </w:rPr>
        <w:t>ии Справки об оказанных услугах</w:t>
      </w:r>
      <w:r w:rsidRPr="00D33836">
        <w:rPr>
          <w:rFonts w:ascii="Times New Roman" w:hAnsi="Times New Roman" w:cs="Times New Roman"/>
          <w:color w:val="000000"/>
          <w:spacing w:val="-5"/>
          <w:sz w:val="24"/>
          <w:szCs w:val="24"/>
        </w:rPr>
        <w:t xml:space="preserve">, Заказчику предоставляется Акт </w:t>
      </w:r>
      <w:r w:rsidR="00AA67FD">
        <w:rPr>
          <w:rFonts w:ascii="Times New Roman" w:hAnsi="Times New Roman" w:cs="Times New Roman"/>
          <w:color w:val="000000"/>
          <w:spacing w:val="-5"/>
          <w:sz w:val="24"/>
          <w:szCs w:val="24"/>
        </w:rPr>
        <w:t>об оказанных услугах</w:t>
      </w:r>
      <w:r w:rsidRPr="00D33836">
        <w:rPr>
          <w:rFonts w:ascii="Times New Roman" w:hAnsi="Times New Roman" w:cs="Times New Roman"/>
          <w:color w:val="000000"/>
          <w:spacing w:val="-5"/>
          <w:sz w:val="24"/>
          <w:szCs w:val="24"/>
        </w:rPr>
        <w:t xml:space="preserve"> и Счет на оплату.</w:t>
      </w:r>
    </w:p>
    <w:p w:rsidR="009864ED" w:rsidRPr="00D33836" w:rsidRDefault="004D3C49" w:rsidP="00C85A0B">
      <w:pPr>
        <w:pStyle w:val="a3"/>
        <w:numPr>
          <w:ilvl w:val="1"/>
          <w:numId w:val="1"/>
        </w:numPr>
        <w:spacing w:line="240" w:lineRule="auto"/>
        <w:ind w:left="0" w:firstLine="357"/>
        <w:jc w:val="both"/>
        <w:rPr>
          <w:rFonts w:ascii="Times New Roman" w:hAnsi="Times New Roman" w:cs="Times New Roman"/>
          <w:color w:val="000000"/>
          <w:spacing w:val="-5"/>
          <w:sz w:val="24"/>
          <w:szCs w:val="24"/>
        </w:rPr>
      </w:pPr>
      <w:proofErr w:type="gramStart"/>
      <w:r w:rsidRPr="00D33836">
        <w:rPr>
          <w:rFonts w:ascii="Times New Roman" w:hAnsi="Times New Roman" w:cs="Times New Roman"/>
          <w:color w:val="000000"/>
          <w:spacing w:val="-5"/>
          <w:sz w:val="24"/>
          <w:szCs w:val="24"/>
        </w:rPr>
        <w:t>Заказчик оплачивает стоимость обслуживания за истекший месяц на основании выписанного Исполнителем Счета до 10 числа месяца, следующего за оплачиваемым, но не позднее 10 дней от даты Счета.</w:t>
      </w:r>
      <w:proofErr w:type="gramEnd"/>
    </w:p>
    <w:p w:rsidR="004D3C49" w:rsidRPr="00D33836" w:rsidRDefault="004D3C49" w:rsidP="004D3C49">
      <w:pPr>
        <w:pStyle w:val="a3"/>
        <w:spacing w:line="240" w:lineRule="auto"/>
        <w:ind w:left="850"/>
        <w:jc w:val="both"/>
        <w:rPr>
          <w:rFonts w:ascii="Times New Roman" w:hAnsi="Times New Roman" w:cs="Times New Roman"/>
          <w:color w:val="000000"/>
          <w:spacing w:val="-5"/>
          <w:sz w:val="24"/>
          <w:szCs w:val="24"/>
        </w:rPr>
      </w:pPr>
    </w:p>
    <w:p w:rsidR="00DA693C" w:rsidRPr="00400EC3" w:rsidRDefault="00EE341A" w:rsidP="009864ED">
      <w:pPr>
        <w:pStyle w:val="a3"/>
        <w:numPr>
          <w:ilvl w:val="0"/>
          <w:numId w:val="1"/>
        </w:numPr>
        <w:spacing w:line="240" w:lineRule="auto"/>
        <w:jc w:val="center"/>
        <w:rPr>
          <w:rFonts w:ascii="Times New Roman" w:hAnsi="Times New Roman" w:cs="Times New Roman"/>
          <w:b/>
          <w:sz w:val="24"/>
          <w:szCs w:val="24"/>
        </w:rPr>
      </w:pPr>
      <w:r w:rsidRPr="00400EC3">
        <w:rPr>
          <w:rFonts w:ascii="Times New Roman" w:hAnsi="Times New Roman" w:cs="Times New Roman"/>
          <w:b/>
          <w:sz w:val="24"/>
          <w:szCs w:val="24"/>
        </w:rPr>
        <w:t>ОСОБЫЕ УСЛОВИЯ</w:t>
      </w:r>
    </w:p>
    <w:p w:rsidR="00EE341A" w:rsidRPr="00D33836" w:rsidRDefault="00EE341A" w:rsidP="00C85A0B">
      <w:pPr>
        <w:pStyle w:val="a3"/>
        <w:numPr>
          <w:ilvl w:val="1"/>
          <w:numId w:val="1"/>
        </w:numPr>
        <w:spacing w:line="240" w:lineRule="auto"/>
        <w:ind w:left="0" w:firstLine="360"/>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 xml:space="preserve">Стороны соглашаются </w:t>
      </w:r>
      <w:r w:rsidR="00FF31B3" w:rsidRPr="00D33836">
        <w:rPr>
          <w:rFonts w:ascii="Times New Roman" w:hAnsi="Times New Roman" w:cs="Times New Roman"/>
          <w:color w:val="000000"/>
          <w:spacing w:val="-5"/>
          <w:sz w:val="24"/>
          <w:szCs w:val="24"/>
        </w:rPr>
        <w:t>в</w:t>
      </w:r>
      <w:r w:rsidRPr="00D33836">
        <w:rPr>
          <w:rFonts w:ascii="Times New Roman" w:hAnsi="Times New Roman" w:cs="Times New Roman"/>
          <w:color w:val="000000"/>
          <w:spacing w:val="-5"/>
          <w:sz w:val="24"/>
          <w:szCs w:val="24"/>
        </w:rPr>
        <w:t xml:space="preserve"> том, что за Исполнителем признается исключительное право (интеллектуальная собственность) на все осуществленные им настройки/доработки Системы.</w:t>
      </w:r>
    </w:p>
    <w:p w:rsidR="00EE341A" w:rsidRDefault="00EE341A" w:rsidP="00C85A0B">
      <w:pPr>
        <w:pStyle w:val="a3"/>
        <w:numPr>
          <w:ilvl w:val="1"/>
          <w:numId w:val="1"/>
        </w:numPr>
        <w:spacing w:line="240" w:lineRule="auto"/>
        <w:ind w:left="142" w:firstLine="218"/>
        <w:jc w:val="both"/>
        <w:rPr>
          <w:rFonts w:ascii="Times New Roman" w:hAnsi="Times New Roman" w:cs="Times New Roman"/>
          <w:color w:val="000000"/>
          <w:spacing w:val="-5"/>
          <w:sz w:val="24"/>
          <w:szCs w:val="24"/>
        </w:rPr>
      </w:pPr>
      <w:r w:rsidRPr="00D33836">
        <w:rPr>
          <w:rFonts w:ascii="Times New Roman" w:hAnsi="Times New Roman" w:cs="Times New Roman"/>
          <w:color w:val="000000"/>
          <w:spacing w:val="-5"/>
          <w:sz w:val="24"/>
          <w:szCs w:val="24"/>
        </w:rPr>
        <w:t>С Исполнителя снимается ответственность за качество выполненных работ по настоящему Договору, при условии обслуживания и поддержки Системы сторонними организациями и иными лицами.</w:t>
      </w:r>
    </w:p>
    <w:p w:rsidR="00400EC3" w:rsidRPr="00400EC3" w:rsidRDefault="00400EC3" w:rsidP="00400EC3">
      <w:pPr>
        <w:pStyle w:val="1"/>
        <w:keepNext w:val="0"/>
        <w:spacing w:before="0" w:after="0"/>
        <w:jc w:val="center"/>
        <w:rPr>
          <w:rFonts w:ascii="Times New Roman" w:hAnsi="Times New Roman"/>
          <w:b w:val="0"/>
          <w:caps/>
          <w:sz w:val="24"/>
          <w:szCs w:val="24"/>
        </w:rPr>
      </w:pPr>
      <w:r w:rsidRPr="00400EC3">
        <w:rPr>
          <w:rFonts w:ascii="Times New Roman" w:hAnsi="Times New Roman"/>
          <w:sz w:val="24"/>
          <w:szCs w:val="24"/>
        </w:rPr>
        <w:t>6. А</w:t>
      </w:r>
      <w:r>
        <w:rPr>
          <w:rFonts w:ascii="Times New Roman" w:hAnsi="Times New Roman"/>
          <w:sz w:val="24"/>
          <w:szCs w:val="24"/>
        </w:rPr>
        <w:t>НТИКОРРУПЦИОННАЯ ОГОВОРКА</w:t>
      </w:r>
    </w:p>
    <w:p w:rsidR="00400EC3" w:rsidRPr="00400EC3" w:rsidRDefault="00400EC3" w:rsidP="00400EC3">
      <w:pPr>
        <w:pStyle w:val="Text"/>
        <w:spacing w:after="0"/>
        <w:ind w:firstLine="709"/>
        <w:jc w:val="both"/>
        <w:rPr>
          <w:szCs w:val="24"/>
          <w:lang w:val="ru-RU" w:eastAsia="ru-RU"/>
        </w:rPr>
      </w:pPr>
      <w:r w:rsidRPr="00400EC3">
        <w:rPr>
          <w:szCs w:val="24"/>
          <w:lang w:val="ru-RU"/>
        </w:rPr>
        <w:t>6.1. </w:t>
      </w:r>
      <w:proofErr w:type="gramStart"/>
      <w:r w:rsidRPr="00400EC3">
        <w:rPr>
          <w:szCs w:val="24"/>
          <w:lang w:val="ru-RU" w:eastAsia="ru-RU"/>
        </w:rPr>
        <w:t xml:space="preserve">При исполнении своих обязательств по настоящему Договору Стороны, их </w:t>
      </w:r>
      <w:proofErr w:type="spellStart"/>
      <w:r w:rsidRPr="00400EC3">
        <w:rPr>
          <w:szCs w:val="24"/>
          <w:lang w:val="ru-RU" w:eastAsia="ru-RU"/>
        </w:rPr>
        <w:t>аффилированные</w:t>
      </w:r>
      <w:proofErr w:type="spellEnd"/>
      <w:r w:rsidRPr="00400EC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0EC3" w:rsidRPr="00400EC3" w:rsidRDefault="00400EC3" w:rsidP="00400EC3">
      <w:pPr>
        <w:pStyle w:val="a4"/>
        <w:tabs>
          <w:tab w:val="left" w:pos="567"/>
        </w:tabs>
        <w:spacing w:after="0"/>
        <w:jc w:val="both"/>
        <w:rPr>
          <w:sz w:val="24"/>
          <w:szCs w:val="24"/>
        </w:rPr>
      </w:pPr>
      <w:r w:rsidRPr="00400EC3">
        <w:rPr>
          <w:sz w:val="24"/>
          <w:szCs w:val="24"/>
        </w:rPr>
        <w:tab/>
        <w:t xml:space="preserve">При исполнении своих обязательств по настоящему Договору Стороны, их </w:t>
      </w:r>
      <w:proofErr w:type="spellStart"/>
      <w:r w:rsidRPr="00400EC3">
        <w:rPr>
          <w:sz w:val="24"/>
          <w:szCs w:val="24"/>
        </w:rPr>
        <w:t>аффилированные</w:t>
      </w:r>
      <w:proofErr w:type="spellEnd"/>
      <w:r w:rsidRPr="00400EC3">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0EC3" w:rsidRPr="00400EC3" w:rsidRDefault="00400EC3" w:rsidP="00400EC3">
      <w:pPr>
        <w:pStyle w:val="Text"/>
        <w:spacing w:after="0"/>
        <w:ind w:firstLine="709"/>
        <w:jc w:val="both"/>
        <w:rPr>
          <w:szCs w:val="24"/>
          <w:lang w:val="ru-RU" w:eastAsia="ru-RU"/>
        </w:rPr>
      </w:pPr>
      <w:r w:rsidRPr="00400EC3">
        <w:rPr>
          <w:szCs w:val="24"/>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w:t>
      </w:r>
      <w:proofErr w:type="spellStart"/>
      <w:r w:rsidRPr="00400EC3">
        <w:rPr>
          <w:szCs w:val="24"/>
          <w:lang w:val="ru-RU" w:eastAsia="ru-RU"/>
        </w:rPr>
        <w:t>аффилированными</w:t>
      </w:r>
      <w:proofErr w:type="spellEnd"/>
      <w:r w:rsidRPr="00400EC3">
        <w:rPr>
          <w:szCs w:val="24"/>
          <w:lang w:val="ru-RU" w:eastAsia="ru-RU"/>
        </w:rPr>
        <w:t xml:space="preserve"> лицами, работниками или посредниками. </w:t>
      </w:r>
    </w:p>
    <w:p w:rsidR="00400EC3" w:rsidRPr="00400EC3" w:rsidRDefault="00400EC3" w:rsidP="00400EC3">
      <w:pPr>
        <w:pStyle w:val="Text"/>
        <w:spacing w:after="0"/>
        <w:ind w:firstLine="709"/>
        <w:jc w:val="both"/>
        <w:rPr>
          <w:szCs w:val="24"/>
          <w:lang w:val="ru-RU"/>
        </w:rPr>
      </w:pPr>
      <w:r w:rsidRPr="00400EC3">
        <w:rPr>
          <w:szCs w:val="24"/>
          <w:lang w:val="ru-RU" w:eastAsia="ru-RU"/>
        </w:rPr>
        <w:t xml:space="preserve">Каналы уведомления Исполнителя о нарушениях каких-либо положений пункта 6.1 настоящего раздела:  </w:t>
      </w:r>
      <w:r w:rsidR="007929DB">
        <w:rPr>
          <w:szCs w:val="24"/>
          <w:lang w:val="ru-RU" w:eastAsia="ru-RU"/>
        </w:rPr>
        <w:t>______________</w:t>
      </w:r>
      <w:r w:rsidR="00197F40">
        <w:rPr>
          <w:szCs w:val="24"/>
          <w:lang w:val="ru-RU" w:eastAsia="ru-RU"/>
        </w:rPr>
        <w:t>,</w:t>
      </w:r>
      <w:r w:rsidRPr="00400EC3">
        <w:rPr>
          <w:szCs w:val="24"/>
          <w:lang w:val="ru-RU" w:eastAsia="ru-RU"/>
        </w:rPr>
        <w:t xml:space="preserve"> </w:t>
      </w:r>
      <w:r>
        <w:rPr>
          <w:szCs w:val="24"/>
          <w:lang w:val="ru-RU" w:eastAsia="ru-RU"/>
        </w:rPr>
        <w:t xml:space="preserve">тел. </w:t>
      </w:r>
      <w:r w:rsidR="007929DB">
        <w:rPr>
          <w:color w:val="000000"/>
          <w:spacing w:val="-3"/>
          <w:szCs w:val="24"/>
          <w:lang w:val="ru-RU"/>
        </w:rPr>
        <w:t>________________</w:t>
      </w:r>
      <w:r>
        <w:rPr>
          <w:color w:val="000000"/>
          <w:spacing w:val="-3"/>
          <w:szCs w:val="24"/>
          <w:lang w:val="ru-RU"/>
        </w:rPr>
        <w:t>,</w:t>
      </w:r>
      <w:r w:rsidRPr="00400EC3">
        <w:rPr>
          <w:szCs w:val="24"/>
          <w:lang w:val="ru-RU"/>
        </w:rPr>
        <w:t xml:space="preserve"> </w:t>
      </w:r>
      <w:r w:rsidRPr="00400EC3">
        <w:rPr>
          <w:szCs w:val="24"/>
          <w:lang w:val="ru-RU" w:eastAsia="ru-RU"/>
        </w:rPr>
        <w:t xml:space="preserve">электронная почта: </w:t>
      </w:r>
      <w:r w:rsidR="007929DB">
        <w:rPr>
          <w:szCs w:val="24"/>
          <w:lang w:val="ru-RU" w:eastAsia="ru-RU"/>
        </w:rPr>
        <w:t>______________</w:t>
      </w:r>
      <w:r w:rsidRPr="00400EC3">
        <w:rPr>
          <w:szCs w:val="24"/>
          <w:lang w:val="ru-RU"/>
        </w:rPr>
        <w:t xml:space="preserve"> </w:t>
      </w:r>
    </w:p>
    <w:p w:rsidR="00400EC3" w:rsidRPr="00C85A0B" w:rsidRDefault="00400EC3" w:rsidP="00C85A0B">
      <w:pPr>
        <w:pStyle w:val="Text"/>
        <w:spacing w:after="0"/>
        <w:ind w:firstLine="709"/>
        <w:jc w:val="both"/>
        <w:rPr>
          <w:szCs w:val="24"/>
          <w:shd w:val="clear" w:color="auto" w:fill="FFFFFF"/>
          <w:lang w:val="ru-RU"/>
        </w:rPr>
      </w:pPr>
      <w:r w:rsidRPr="00400EC3">
        <w:rPr>
          <w:szCs w:val="24"/>
          <w:lang w:val="ru-RU" w:eastAsia="ru-RU"/>
        </w:rPr>
        <w:t>Каналы уведомления Заказчика о нарушениях каких-либо положений пункта 6.1 настоящего раздела:</w:t>
      </w:r>
      <w:r w:rsidR="00197F40">
        <w:rPr>
          <w:szCs w:val="24"/>
          <w:lang w:val="ru-RU" w:eastAsia="ru-RU"/>
        </w:rPr>
        <w:t xml:space="preserve"> </w:t>
      </w:r>
      <w:r w:rsidRPr="00C85A0B">
        <w:rPr>
          <w:szCs w:val="24"/>
          <w:shd w:val="clear" w:color="auto" w:fill="FFFFFF"/>
          <w:lang w:val="ru-RU"/>
        </w:rPr>
        <w:t xml:space="preserve">НУЗ «Отделенческая больница на ст. </w:t>
      </w:r>
      <w:r w:rsidRPr="00197F40">
        <w:rPr>
          <w:szCs w:val="24"/>
          <w:shd w:val="clear" w:color="auto" w:fill="FFFFFF"/>
          <w:lang w:val="ru-RU"/>
        </w:rPr>
        <w:t>Астрахань 1 ОАО «РЖД» -</w:t>
      </w:r>
      <w:r w:rsidRPr="00C85A0B">
        <w:rPr>
          <w:szCs w:val="24"/>
          <w:shd w:val="clear" w:color="auto" w:fill="FFFFFF"/>
          <w:lang w:val="ru-RU"/>
        </w:rPr>
        <w:t xml:space="preserve"> факс:</w:t>
      </w:r>
      <w:r w:rsidRPr="00C85A0B">
        <w:rPr>
          <w:szCs w:val="24"/>
          <w:lang w:val="ru-RU"/>
        </w:rPr>
        <w:t>(8512) 32-76-85; тел. 32-36-41</w:t>
      </w:r>
      <w:r w:rsidRPr="00C85A0B">
        <w:rPr>
          <w:szCs w:val="24"/>
          <w:shd w:val="clear" w:color="auto" w:fill="FFFFFF"/>
          <w:lang w:val="ru-RU"/>
        </w:rPr>
        <w:t>; электронная почта:</w:t>
      </w:r>
      <w:proofErr w:type="spellStart"/>
      <w:r w:rsidRPr="00400EC3">
        <w:rPr>
          <w:szCs w:val="24"/>
          <w:shd w:val="clear" w:color="auto" w:fill="FFFFFF"/>
        </w:rPr>
        <w:t>astnuz</w:t>
      </w:r>
      <w:proofErr w:type="spellEnd"/>
      <w:r w:rsidRPr="00C85A0B">
        <w:rPr>
          <w:szCs w:val="24"/>
          <w:shd w:val="clear" w:color="auto" w:fill="FFFFFF"/>
          <w:lang w:val="ru-RU"/>
        </w:rPr>
        <w:t>@</w:t>
      </w:r>
      <w:r w:rsidRPr="00400EC3">
        <w:rPr>
          <w:szCs w:val="24"/>
          <w:shd w:val="clear" w:color="auto" w:fill="FFFFFF"/>
        </w:rPr>
        <w:t>mail</w:t>
      </w:r>
      <w:r w:rsidRPr="00C85A0B">
        <w:rPr>
          <w:szCs w:val="24"/>
          <w:shd w:val="clear" w:color="auto" w:fill="FFFFFF"/>
          <w:lang w:val="ru-RU"/>
        </w:rPr>
        <w:t>.</w:t>
      </w:r>
      <w:proofErr w:type="spellStart"/>
      <w:r w:rsidRPr="00400EC3">
        <w:rPr>
          <w:szCs w:val="24"/>
          <w:shd w:val="clear" w:color="auto" w:fill="FFFFFF"/>
        </w:rPr>
        <w:t>ru</w:t>
      </w:r>
      <w:proofErr w:type="spellEnd"/>
    </w:p>
    <w:p w:rsidR="00400EC3" w:rsidRPr="00400EC3" w:rsidRDefault="00400EC3" w:rsidP="00400EC3">
      <w:pPr>
        <w:pStyle w:val="Text"/>
        <w:spacing w:after="0"/>
        <w:ind w:firstLine="709"/>
        <w:jc w:val="both"/>
        <w:rPr>
          <w:szCs w:val="24"/>
          <w:lang w:val="ru-RU"/>
        </w:rPr>
      </w:pPr>
      <w:r w:rsidRPr="00400EC3">
        <w:rPr>
          <w:szCs w:val="24"/>
          <w:lang w:val="ru-RU" w:eastAsia="ru-RU"/>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w:t>
      </w:r>
      <w:r w:rsidRPr="00400EC3">
        <w:rPr>
          <w:szCs w:val="24"/>
          <w:lang w:val="ru-RU"/>
        </w:rPr>
        <w:t xml:space="preserve">10 (десяти) рабочих </w:t>
      </w:r>
      <w:r w:rsidRPr="00400EC3">
        <w:rPr>
          <w:szCs w:val="24"/>
          <w:lang w:val="ru-RU" w:eastAsia="ru-RU"/>
        </w:rPr>
        <w:t xml:space="preserve">дней </w:t>
      </w:r>
      <w:proofErr w:type="gramStart"/>
      <w:r w:rsidRPr="00400EC3">
        <w:rPr>
          <w:szCs w:val="24"/>
          <w:lang w:val="ru-RU" w:eastAsia="ru-RU"/>
        </w:rPr>
        <w:t>с даты получения</w:t>
      </w:r>
      <w:proofErr w:type="gramEnd"/>
      <w:r w:rsidRPr="00400EC3">
        <w:rPr>
          <w:szCs w:val="24"/>
          <w:lang w:val="ru-RU" w:eastAsia="ru-RU"/>
        </w:rPr>
        <w:t xml:space="preserve"> письменного уведомления.</w:t>
      </w:r>
    </w:p>
    <w:p w:rsidR="00400EC3" w:rsidRPr="00400EC3" w:rsidRDefault="00400EC3" w:rsidP="00400EC3">
      <w:pPr>
        <w:pStyle w:val="Text"/>
        <w:spacing w:after="0"/>
        <w:ind w:firstLine="709"/>
        <w:jc w:val="both"/>
        <w:rPr>
          <w:szCs w:val="24"/>
          <w:lang w:val="ru-RU"/>
        </w:rPr>
      </w:pPr>
      <w:r w:rsidRPr="00400EC3">
        <w:rPr>
          <w:szCs w:val="24"/>
          <w:lang w:val="ru-RU"/>
        </w:rPr>
        <w:t xml:space="preserve">6.3. Стороны гарантируют осуществление надлежащего разбирательства по фактам </w:t>
      </w:r>
      <w:r w:rsidRPr="00400EC3">
        <w:rPr>
          <w:szCs w:val="24"/>
          <w:lang w:val="ru-RU" w:eastAsia="ru-RU"/>
        </w:rPr>
        <w:t>нарушения положений пункта 6.1 настоящего раздела</w:t>
      </w:r>
      <w:r w:rsidRPr="00400EC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400EC3">
        <w:rPr>
          <w:szCs w:val="24"/>
          <w:lang w:val="ru-RU"/>
        </w:rPr>
        <w:lastRenderedPageBreak/>
        <w:t>уведомившей Стороны в целом, так и для конкретных работников уведомившей Стороны, сообщивших о факте нарушений.</w:t>
      </w:r>
      <w:r w:rsidRPr="00400EC3">
        <w:rPr>
          <w:szCs w:val="24"/>
        </w:rPr>
        <w:t> </w:t>
      </w:r>
    </w:p>
    <w:p w:rsidR="00400EC3" w:rsidRPr="00400EC3" w:rsidRDefault="00400EC3" w:rsidP="00400EC3">
      <w:pPr>
        <w:pStyle w:val="2"/>
        <w:tabs>
          <w:tab w:val="left" w:pos="567"/>
        </w:tabs>
        <w:spacing w:after="0" w:line="240" w:lineRule="auto"/>
        <w:ind w:firstLine="709"/>
        <w:rPr>
          <w:rFonts w:ascii="Times New Roman" w:hAnsi="Times New Roman" w:cs="Times New Roman"/>
          <w:sz w:val="24"/>
          <w:szCs w:val="24"/>
        </w:rPr>
      </w:pPr>
      <w:r w:rsidRPr="00400EC3">
        <w:rPr>
          <w:rFonts w:ascii="Times New Roman" w:hAnsi="Times New Roman" w:cs="Times New Roman"/>
          <w:sz w:val="24"/>
          <w:szCs w:val="24"/>
        </w:rPr>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00EC3">
        <w:rPr>
          <w:rFonts w:ascii="Times New Roman" w:hAnsi="Times New Roman" w:cs="Times New Roman"/>
          <w:sz w:val="24"/>
          <w:szCs w:val="24"/>
        </w:rPr>
        <w:t>позднее</w:t>
      </w:r>
      <w:proofErr w:type="gramEnd"/>
      <w:r w:rsidRPr="00400EC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400EC3" w:rsidRPr="00400EC3" w:rsidRDefault="00400EC3" w:rsidP="00400EC3">
      <w:pPr>
        <w:pStyle w:val="1"/>
        <w:keepNext w:val="0"/>
        <w:spacing w:before="0" w:after="0"/>
        <w:jc w:val="center"/>
        <w:rPr>
          <w:rFonts w:ascii="Times New Roman" w:hAnsi="Times New Roman"/>
          <w:sz w:val="24"/>
          <w:szCs w:val="24"/>
        </w:rPr>
      </w:pPr>
      <w:bookmarkStart w:id="0" w:name="zForsMajor"/>
      <w:bookmarkEnd w:id="0"/>
    </w:p>
    <w:p w:rsidR="00400EC3" w:rsidRPr="00400EC3" w:rsidRDefault="00400EC3" w:rsidP="00400EC3">
      <w:pPr>
        <w:pStyle w:val="1"/>
        <w:keepNext w:val="0"/>
        <w:spacing w:before="0" w:after="0"/>
        <w:jc w:val="center"/>
        <w:rPr>
          <w:rFonts w:ascii="Times New Roman" w:hAnsi="Times New Roman"/>
          <w:sz w:val="24"/>
          <w:szCs w:val="24"/>
        </w:rPr>
      </w:pPr>
      <w:r w:rsidRPr="00400EC3">
        <w:rPr>
          <w:rFonts w:ascii="Times New Roman" w:hAnsi="Times New Roman"/>
          <w:sz w:val="24"/>
          <w:szCs w:val="24"/>
        </w:rPr>
        <w:t>7</w:t>
      </w:r>
      <w:r>
        <w:rPr>
          <w:rFonts w:ascii="Times New Roman" w:hAnsi="Times New Roman"/>
          <w:sz w:val="24"/>
          <w:szCs w:val="24"/>
        </w:rPr>
        <w:t>. НАЛОГОВАЯ ОГОВОРКА</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7.1. Исполнитель гарантирует, что:</w:t>
      </w:r>
    </w:p>
    <w:p w:rsidR="00400EC3" w:rsidRPr="00400EC3" w:rsidRDefault="00197F40" w:rsidP="00400EC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в </w:t>
      </w:r>
      <w:r w:rsidR="007929DB">
        <w:rPr>
          <w:rFonts w:ascii="Times New Roman" w:hAnsi="Times New Roman" w:cs="Times New Roman"/>
          <w:sz w:val="24"/>
          <w:szCs w:val="24"/>
        </w:rPr>
        <w:t>ЕГРЮЛ/</w:t>
      </w:r>
      <w:r>
        <w:rPr>
          <w:rFonts w:ascii="Times New Roman" w:hAnsi="Times New Roman" w:cs="Times New Roman"/>
          <w:sz w:val="24"/>
          <w:szCs w:val="24"/>
        </w:rPr>
        <w:t>ЕГРИП</w:t>
      </w:r>
      <w:r w:rsidR="00400EC3" w:rsidRPr="00400EC3">
        <w:rPr>
          <w:rFonts w:ascii="Times New Roman" w:hAnsi="Times New Roman" w:cs="Times New Roman"/>
          <w:sz w:val="24"/>
          <w:szCs w:val="24"/>
        </w:rPr>
        <w:t xml:space="preserve"> надлежащим образом;</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является членом </w:t>
      </w:r>
      <w:proofErr w:type="spellStart"/>
      <w:r w:rsidRPr="00400EC3">
        <w:rPr>
          <w:rFonts w:ascii="Times New Roman" w:hAnsi="Times New Roman" w:cs="Times New Roman"/>
          <w:sz w:val="24"/>
          <w:szCs w:val="24"/>
        </w:rPr>
        <w:t>саморегулируемой</w:t>
      </w:r>
      <w:proofErr w:type="spellEnd"/>
      <w:r w:rsidRPr="00400EC3">
        <w:rPr>
          <w:rFonts w:ascii="Times New Roman" w:hAnsi="Times New Roman" w:cs="Times New Roman"/>
          <w:sz w:val="24"/>
          <w:szCs w:val="24"/>
        </w:rPr>
        <w:t xml:space="preserve"> организации, если осуществляемая по договору деятельность требует членства в </w:t>
      </w:r>
      <w:proofErr w:type="spellStart"/>
      <w:r w:rsidRPr="00400EC3">
        <w:rPr>
          <w:rFonts w:ascii="Times New Roman" w:hAnsi="Times New Roman" w:cs="Times New Roman"/>
          <w:sz w:val="24"/>
          <w:szCs w:val="24"/>
        </w:rPr>
        <w:t>саморегулируемой</w:t>
      </w:r>
      <w:proofErr w:type="spellEnd"/>
      <w:r w:rsidRPr="00400EC3">
        <w:rPr>
          <w:rFonts w:ascii="Times New Roman" w:hAnsi="Times New Roman" w:cs="Times New Roman"/>
          <w:sz w:val="24"/>
          <w:szCs w:val="24"/>
        </w:rPr>
        <w:t xml:space="preserve"> организации;</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00EC3" w:rsidRPr="00400EC3" w:rsidRDefault="00400EC3" w:rsidP="00400EC3">
      <w:pPr>
        <w:spacing w:after="0" w:line="240" w:lineRule="auto"/>
        <w:ind w:firstLine="709"/>
        <w:jc w:val="both"/>
        <w:rPr>
          <w:rFonts w:ascii="Times New Roman" w:hAnsi="Times New Roman" w:cs="Times New Roman"/>
          <w:sz w:val="24"/>
          <w:szCs w:val="24"/>
        </w:rPr>
      </w:pPr>
      <w:proofErr w:type="gramStart"/>
      <w:r w:rsidRPr="00400EC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своевременно и в полном объеме уплачивает налоги, сборы и страховые взносы;</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отражает в налоговой отчетности по НДС все суммы НДС, предъявленные Заказчику – (данный абзац не применяется в случае освобождения от уплаты НДС при заключении договора);</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7.2.</w:t>
      </w:r>
      <w:r w:rsidRPr="00400EC3">
        <w:rPr>
          <w:rFonts w:ascii="Times New Roman" w:hAnsi="Times New Roman" w:cs="Times New Roman"/>
          <w:sz w:val="24"/>
          <w:szCs w:val="24"/>
        </w:rPr>
        <w:tab/>
        <w:t xml:space="preserve">Если Исполнитель нарушит гарантии (любую одну, несколько или все вместе), указанные в пункте </w:t>
      </w:r>
      <w:r w:rsidR="000D2629">
        <w:rPr>
          <w:rFonts w:ascii="Times New Roman" w:hAnsi="Times New Roman" w:cs="Times New Roman"/>
          <w:sz w:val="24"/>
          <w:szCs w:val="24"/>
        </w:rPr>
        <w:t>7.</w:t>
      </w:r>
      <w:r w:rsidRPr="00400EC3">
        <w:rPr>
          <w:rFonts w:ascii="Times New Roman" w:hAnsi="Times New Roman" w:cs="Times New Roman"/>
          <w:sz w:val="24"/>
          <w:szCs w:val="24"/>
        </w:rPr>
        <w:t>1 настоящего раздела,  и это повлечет:</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00EC3">
        <w:rPr>
          <w:rFonts w:ascii="Times New Roman" w:hAnsi="Times New Roman" w:cs="Times New Roman"/>
          <w:sz w:val="24"/>
          <w:szCs w:val="24"/>
        </w:rPr>
        <w:t>и(</w:t>
      </w:r>
      <w:proofErr w:type="gramEnd"/>
      <w:r w:rsidRPr="00400EC3">
        <w:rPr>
          <w:rFonts w:ascii="Times New Roman" w:hAnsi="Times New Roman" w:cs="Times New Roman"/>
          <w:sz w:val="24"/>
          <w:szCs w:val="24"/>
        </w:rPr>
        <w:t>или)</w:t>
      </w:r>
    </w:p>
    <w:p w:rsidR="00400EC3" w:rsidRPr="00400EC3" w:rsidRDefault="00400EC3" w:rsidP="00400EC3">
      <w:pPr>
        <w:spacing w:after="0" w:line="240" w:lineRule="auto"/>
        <w:ind w:firstLine="709"/>
        <w:jc w:val="both"/>
        <w:rPr>
          <w:rFonts w:ascii="Times New Roman" w:hAnsi="Times New Roman" w:cs="Times New Roman"/>
          <w:sz w:val="24"/>
          <w:szCs w:val="24"/>
        </w:rPr>
      </w:pPr>
      <w:proofErr w:type="gramStart"/>
      <w:r w:rsidRPr="00400EC3">
        <w:rPr>
          <w:rFonts w:ascii="Times New Roman" w:hAnsi="Times New Roman" w:cs="Times New Roman"/>
          <w:sz w:val="24"/>
          <w:szCs w:val="24"/>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0D2629">
        <w:rPr>
          <w:rFonts w:ascii="Times New Roman" w:hAnsi="Times New Roman" w:cs="Times New Roman"/>
          <w:sz w:val="24"/>
          <w:szCs w:val="24"/>
        </w:rPr>
        <w:t xml:space="preserve"> </w:t>
      </w:r>
      <w:proofErr w:type="gramEnd"/>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7.3.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400EC3">
        <w:rPr>
          <w:rFonts w:ascii="Times New Roman" w:hAnsi="Times New Roman" w:cs="Times New Roman"/>
          <w:sz w:val="24"/>
          <w:szCs w:val="24"/>
        </w:rPr>
        <w:lastRenderedPageBreak/>
        <w:t>оспаривания в суде претензий третьих лиц не влияет на обязанность Исполнителя возместить имущественные потери.</w:t>
      </w:r>
    </w:p>
    <w:p w:rsidR="00400EC3" w:rsidRPr="00400EC3" w:rsidRDefault="00400EC3" w:rsidP="00400EC3">
      <w:pPr>
        <w:spacing w:after="0" w:line="240" w:lineRule="auto"/>
        <w:ind w:firstLine="851"/>
        <w:jc w:val="both"/>
        <w:rPr>
          <w:rFonts w:ascii="Times New Roman" w:hAnsi="Times New Roman" w:cs="Times New Roman"/>
          <w:sz w:val="24"/>
          <w:szCs w:val="24"/>
        </w:rPr>
      </w:pPr>
    </w:p>
    <w:p w:rsidR="00400EC3" w:rsidRPr="00400EC3" w:rsidRDefault="00400EC3" w:rsidP="00400EC3">
      <w:pPr>
        <w:spacing w:after="0" w:line="240" w:lineRule="auto"/>
        <w:ind w:firstLine="851"/>
        <w:jc w:val="center"/>
        <w:rPr>
          <w:rFonts w:ascii="Times New Roman" w:hAnsi="Times New Roman" w:cs="Times New Roman"/>
          <w:b/>
          <w:sz w:val="24"/>
          <w:szCs w:val="24"/>
        </w:rPr>
      </w:pPr>
      <w:r w:rsidRPr="00400EC3">
        <w:rPr>
          <w:rFonts w:ascii="Times New Roman" w:hAnsi="Times New Roman" w:cs="Times New Roman"/>
          <w:b/>
          <w:sz w:val="24"/>
          <w:szCs w:val="24"/>
        </w:rPr>
        <w:t>8. О</w:t>
      </w:r>
      <w:r>
        <w:rPr>
          <w:rFonts w:ascii="Times New Roman" w:hAnsi="Times New Roman" w:cs="Times New Roman"/>
          <w:b/>
          <w:sz w:val="24"/>
          <w:szCs w:val="24"/>
        </w:rPr>
        <w:t>БСТОЯТЕЛЬСТВА НЕПРЕОДОЛИМОЙ СИЛЫ</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8.1. </w:t>
      </w:r>
      <w:proofErr w:type="gramStart"/>
      <w:r w:rsidRPr="00400EC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00EC3" w:rsidRPr="00400EC3" w:rsidRDefault="00400EC3" w:rsidP="00400EC3">
      <w:pPr>
        <w:spacing w:after="0" w:line="240" w:lineRule="auto"/>
        <w:jc w:val="both"/>
        <w:rPr>
          <w:rFonts w:ascii="Times New Roman" w:hAnsi="Times New Roman" w:cs="Times New Roman"/>
          <w:sz w:val="24"/>
          <w:szCs w:val="24"/>
        </w:rPr>
      </w:pPr>
      <w:r w:rsidRPr="00400EC3">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00EC3" w:rsidRPr="00400EC3" w:rsidRDefault="00400EC3" w:rsidP="00400EC3">
      <w:pPr>
        <w:spacing w:after="0" w:line="240" w:lineRule="auto"/>
        <w:ind w:firstLine="720"/>
        <w:jc w:val="both"/>
        <w:rPr>
          <w:rFonts w:ascii="Times New Roman" w:hAnsi="Times New Roman" w:cs="Times New Roman"/>
          <w:sz w:val="24"/>
          <w:szCs w:val="24"/>
        </w:rPr>
      </w:pPr>
      <w:r w:rsidRPr="00400EC3">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00EC3" w:rsidRPr="00400EC3" w:rsidRDefault="00400EC3" w:rsidP="00400EC3">
      <w:pPr>
        <w:spacing w:after="0" w:line="240" w:lineRule="auto"/>
        <w:ind w:firstLine="720"/>
        <w:jc w:val="both"/>
        <w:rPr>
          <w:rFonts w:ascii="Times New Roman" w:hAnsi="Times New Roman" w:cs="Times New Roman"/>
          <w:sz w:val="24"/>
          <w:szCs w:val="24"/>
        </w:rPr>
      </w:pPr>
      <w:r w:rsidRPr="00400EC3">
        <w:rPr>
          <w:rFonts w:ascii="Times New Roman" w:hAnsi="Times New Roman" w:cs="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00EC3">
        <w:rPr>
          <w:rFonts w:ascii="Times New Roman" w:hAnsi="Times New Roman" w:cs="Times New Roman"/>
          <w:sz w:val="24"/>
          <w:szCs w:val="24"/>
        </w:rPr>
        <w:t>Договор</w:t>
      </w:r>
      <w:proofErr w:type="gramEnd"/>
      <w:r w:rsidRPr="00400EC3">
        <w:rPr>
          <w:rFonts w:ascii="Times New Roman" w:hAnsi="Times New Roman" w:cs="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400EC3" w:rsidRDefault="00400EC3" w:rsidP="00400EC3">
      <w:pPr>
        <w:pStyle w:val="1"/>
        <w:keepNext w:val="0"/>
        <w:spacing w:before="0" w:after="0"/>
        <w:jc w:val="center"/>
        <w:rPr>
          <w:rFonts w:ascii="Times New Roman" w:hAnsi="Times New Roman"/>
          <w:sz w:val="24"/>
          <w:szCs w:val="24"/>
        </w:rPr>
      </w:pPr>
    </w:p>
    <w:p w:rsidR="00400EC3" w:rsidRPr="00400EC3" w:rsidRDefault="00400EC3" w:rsidP="00400EC3">
      <w:pPr>
        <w:pStyle w:val="1"/>
        <w:keepNext w:val="0"/>
        <w:spacing w:before="0" w:after="0"/>
        <w:jc w:val="center"/>
        <w:rPr>
          <w:rFonts w:ascii="Times New Roman" w:hAnsi="Times New Roman"/>
          <w:sz w:val="24"/>
          <w:szCs w:val="24"/>
        </w:rPr>
      </w:pPr>
      <w:r w:rsidRPr="00400EC3">
        <w:rPr>
          <w:rFonts w:ascii="Times New Roman" w:hAnsi="Times New Roman"/>
          <w:sz w:val="24"/>
          <w:szCs w:val="24"/>
        </w:rPr>
        <w:t>9</w:t>
      </w:r>
      <w:r>
        <w:rPr>
          <w:rFonts w:ascii="Times New Roman" w:hAnsi="Times New Roman"/>
          <w:sz w:val="24"/>
          <w:szCs w:val="24"/>
        </w:rPr>
        <w:t>. КОНФИДЕНЦИАЛЬНОСТЬ</w:t>
      </w:r>
    </w:p>
    <w:p w:rsidR="00400EC3" w:rsidRPr="00400EC3" w:rsidRDefault="00400EC3" w:rsidP="00400EC3">
      <w:pPr>
        <w:pStyle w:val="a4"/>
        <w:tabs>
          <w:tab w:val="left" w:pos="567"/>
        </w:tabs>
        <w:spacing w:after="0"/>
        <w:jc w:val="both"/>
        <w:rPr>
          <w:sz w:val="24"/>
          <w:szCs w:val="24"/>
        </w:rPr>
      </w:pPr>
      <w:bookmarkStart w:id="1" w:name="zKonf"/>
      <w:bookmarkEnd w:id="1"/>
      <w:r w:rsidRPr="00400EC3">
        <w:rPr>
          <w:sz w:val="24"/>
          <w:szCs w:val="24"/>
        </w:rPr>
        <w:tab/>
        <w:t>9.1.Настоящим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400EC3" w:rsidRPr="00400EC3" w:rsidRDefault="00400EC3" w:rsidP="00400EC3">
      <w:pPr>
        <w:pStyle w:val="a4"/>
        <w:tabs>
          <w:tab w:val="left" w:pos="567"/>
        </w:tabs>
        <w:spacing w:after="0"/>
        <w:jc w:val="both"/>
        <w:rPr>
          <w:sz w:val="24"/>
          <w:szCs w:val="24"/>
        </w:rPr>
      </w:pPr>
      <w:r w:rsidRPr="00400EC3">
        <w:rPr>
          <w:sz w:val="24"/>
          <w:szCs w:val="24"/>
        </w:rPr>
        <w:tab/>
        <w:t>9.2.Требования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400EC3" w:rsidRPr="00400EC3" w:rsidRDefault="00400EC3" w:rsidP="00400EC3">
      <w:pPr>
        <w:pStyle w:val="a4"/>
        <w:tabs>
          <w:tab w:val="left" w:pos="567"/>
        </w:tabs>
        <w:spacing w:after="0"/>
        <w:jc w:val="both"/>
        <w:rPr>
          <w:sz w:val="24"/>
          <w:szCs w:val="24"/>
        </w:rPr>
      </w:pPr>
      <w:r w:rsidRPr="00400EC3">
        <w:rPr>
          <w:sz w:val="24"/>
          <w:szCs w:val="24"/>
        </w:rPr>
        <w:tab/>
        <w:t>9.3.Исполнитель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00EC3" w:rsidRPr="00400EC3" w:rsidRDefault="00400EC3" w:rsidP="00400EC3">
      <w:pPr>
        <w:pStyle w:val="a4"/>
        <w:tabs>
          <w:tab w:val="left" w:pos="567"/>
        </w:tabs>
        <w:spacing w:after="0"/>
        <w:jc w:val="both"/>
        <w:rPr>
          <w:sz w:val="24"/>
          <w:szCs w:val="24"/>
        </w:rPr>
      </w:pPr>
      <w:r w:rsidRPr="00400EC3">
        <w:rPr>
          <w:sz w:val="24"/>
          <w:szCs w:val="24"/>
        </w:rPr>
        <w:tab/>
        <w:t>9.4.Информация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00EC3" w:rsidRPr="00400EC3" w:rsidRDefault="00400EC3" w:rsidP="00400EC3">
      <w:pPr>
        <w:pStyle w:val="a7"/>
        <w:tabs>
          <w:tab w:val="left" w:pos="567"/>
        </w:tabs>
        <w:jc w:val="both"/>
        <w:rPr>
          <w:szCs w:val="24"/>
        </w:rPr>
      </w:pPr>
      <w:r w:rsidRPr="00400EC3">
        <w:rPr>
          <w:szCs w:val="24"/>
        </w:rPr>
        <w:tab/>
        <w:t>9.5.Исполнитель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00EC3" w:rsidRDefault="00400EC3" w:rsidP="00400EC3">
      <w:pPr>
        <w:pStyle w:val="1"/>
        <w:keepNext w:val="0"/>
        <w:spacing w:before="0" w:after="0"/>
        <w:jc w:val="center"/>
        <w:rPr>
          <w:rFonts w:ascii="Times New Roman" w:hAnsi="Times New Roman"/>
          <w:sz w:val="24"/>
          <w:szCs w:val="24"/>
        </w:rPr>
      </w:pPr>
    </w:p>
    <w:p w:rsidR="00776405" w:rsidRDefault="00776405" w:rsidP="00400EC3">
      <w:pPr>
        <w:pStyle w:val="1"/>
        <w:keepNext w:val="0"/>
        <w:spacing w:before="0" w:after="0"/>
        <w:jc w:val="center"/>
        <w:rPr>
          <w:rFonts w:ascii="Times New Roman" w:hAnsi="Times New Roman"/>
          <w:sz w:val="24"/>
          <w:szCs w:val="24"/>
        </w:rPr>
      </w:pPr>
    </w:p>
    <w:p w:rsidR="00776405" w:rsidRDefault="00776405" w:rsidP="00400EC3">
      <w:pPr>
        <w:pStyle w:val="1"/>
        <w:keepNext w:val="0"/>
        <w:spacing w:before="0" w:after="0"/>
        <w:jc w:val="center"/>
        <w:rPr>
          <w:rFonts w:ascii="Times New Roman" w:hAnsi="Times New Roman"/>
          <w:sz w:val="24"/>
          <w:szCs w:val="24"/>
        </w:rPr>
      </w:pPr>
    </w:p>
    <w:p w:rsidR="00776405" w:rsidRDefault="00776405" w:rsidP="00400EC3">
      <w:pPr>
        <w:pStyle w:val="1"/>
        <w:keepNext w:val="0"/>
        <w:spacing w:before="0" w:after="0"/>
        <w:jc w:val="center"/>
        <w:rPr>
          <w:rFonts w:ascii="Times New Roman" w:hAnsi="Times New Roman"/>
          <w:sz w:val="24"/>
          <w:szCs w:val="24"/>
        </w:rPr>
      </w:pPr>
    </w:p>
    <w:p w:rsidR="00595DE9" w:rsidRDefault="00400EC3" w:rsidP="00400EC3">
      <w:pPr>
        <w:pStyle w:val="1"/>
        <w:keepNext w:val="0"/>
        <w:spacing w:before="0" w:after="0"/>
        <w:jc w:val="center"/>
        <w:rPr>
          <w:rFonts w:ascii="Times New Roman" w:hAnsi="Times New Roman"/>
          <w:sz w:val="24"/>
          <w:szCs w:val="24"/>
        </w:rPr>
      </w:pPr>
      <w:r w:rsidRPr="00400EC3">
        <w:rPr>
          <w:rFonts w:ascii="Times New Roman" w:hAnsi="Times New Roman"/>
          <w:sz w:val="24"/>
          <w:szCs w:val="24"/>
        </w:rPr>
        <w:t xml:space="preserve">10. </w:t>
      </w:r>
      <w:r w:rsidR="00595DE9">
        <w:rPr>
          <w:rFonts w:ascii="Times New Roman" w:hAnsi="Times New Roman"/>
          <w:sz w:val="24"/>
          <w:szCs w:val="24"/>
        </w:rPr>
        <w:t xml:space="preserve">ПОРЯДОК ВНЕСЕНИЯ ИЗМЕНЕНИЙ, ДОПОЛНЕНИЙ В ДОГОВОР </w:t>
      </w:r>
    </w:p>
    <w:p w:rsidR="00400EC3" w:rsidRPr="00400EC3" w:rsidRDefault="00595DE9" w:rsidP="00400EC3">
      <w:pPr>
        <w:pStyle w:val="1"/>
        <w:keepNext w:val="0"/>
        <w:spacing w:before="0" w:after="0"/>
        <w:jc w:val="center"/>
        <w:rPr>
          <w:rFonts w:ascii="Times New Roman" w:hAnsi="Times New Roman"/>
          <w:sz w:val="24"/>
          <w:szCs w:val="24"/>
        </w:rPr>
      </w:pPr>
      <w:r>
        <w:rPr>
          <w:rFonts w:ascii="Times New Roman" w:hAnsi="Times New Roman"/>
          <w:sz w:val="24"/>
          <w:szCs w:val="24"/>
        </w:rPr>
        <w:t>И ЕГО РАСТОРЖЕНИЕ</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lastRenderedPageBreak/>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00EC3" w:rsidRPr="00400EC3" w:rsidRDefault="00400EC3" w:rsidP="00400EC3">
      <w:pPr>
        <w:spacing w:after="0" w:line="240" w:lineRule="auto"/>
        <w:ind w:firstLine="709"/>
        <w:jc w:val="both"/>
        <w:rPr>
          <w:rFonts w:ascii="Times New Roman" w:hAnsi="Times New Roman" w:cs="Times New Roman"/>
          <w:i/>
          <w:sz w:val="24"/>
          <w:szCs w:val="24"/>
        </w:rPr>
      </w:pPr>
      <w:r w:rsidRPr="00400EC3">
        <w:rPr>
          <w:rFonts w:ascii="Times New Roman" w:hAnsi="Times New Roman" w:cs="Times New Roman"/>
          <w:sz w:val="24"/>
          <w:szCs w:val="24"/>
        </w:rPr>
        <w:t xml:space="preserve">10.4. </w:t>
      </w:r>
      <w:proofErr w:type="gramStart"/>
      <w:r w:rsidRPr="00400EC3">
        <w:rPr>
          <w:rFonts w:ascii="Times New Roman" w:hAnsi="Times New Roman" w:cs="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00EC3">
        <w:rPr>
          <w:rFonts w:ascii="Times New Roman" w:hAnsi="Times New Roman" w:cs="Times New Roman"/>
          <w:i/>
          <w:sz w:val="24"/>
          <w:szCs w:val="24"/>
        </w:rPr>
        <w:t xml:space="preserve">. </w:t>
      </w:r>
      <w:proofErr w:type="gramEnd"/>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10.5. </w:t>
      </w:r>
      <w:proofErr w:type="gramStart"/>
      <w:r w:rsidRPr="00400EC3">
        <w:rPr>
          <w:rFonts w:ascii="Times New Roman" w:hAnsi="Times New Roman" w:cs="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400EC3">
        <w:rPr>
          <w:rFonts w:ascii="Times New Roman" w:hAnsi="Times New Roman" w:cs="Times New Roman"/>
          <w:i/>
          <w:sz w:val="24"/>
          <w:szCs w:val="24"/>
        </w:rPr>
        <w:t xml:space="preserve"> </w:t>
      </w:r>
      <w:r w:rsidRPr="00400EC3">
        <w:rPr>
          <w:rFonts w:ascii="Times New Roman" w:hAnsi="Times New Roman" w:cs="Times New Roman"/>
          <w:sz w:val="24"/>
          <w:szCs w:val="24"/>
        </w:rPr>
        <w:t>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00EC3" w:rsidRDefault="00400EC3" w:rsidP="00400EC3">
      <w:pPr>
        <w:pStyle w:val="1"/>
        <w:spacing w:before="0" w:after="0"/>
        <w:jc w:val="center"/>
        <w:rPr>
          <w:rFonts w:ascii="Times New Roman" w:hAnsi="Times New Roman"/>
          <w:sz w:val="24"/>
          <w:szCs w:val="24"/>
        </w:rPr>
      </w:pPr>
    </w:p>
    <w:p w:rsidR="00400EC3" w:rsidRPr="00400EC3" w:rsidRDefault="00400EC3" w:rsidP="00400EC3">
      <w:pPr>
        <w:pStyle w:val="1"/>
        <w:spacing w:before="0" w:after="0"/>
        <w:jc w:val="center"/>
        <w:rPr>
          <w:rFonts w:ascii="Times New Roman" w:hAnsi="Times New Roman"/>
          <w:sz w:val="24"/>
          <w:szCs w:val="24"/>
        </w:rPr>
      </w:pPr>
      <w:r w:rsidRPr="00400EC3">
        <w:rPr>
          <w:rFonts w:ascii="Times New Roman" w:hAnsi="Times New Roman"/>
          <w:sz w:val="24"/>
          <w:szCs w:val="24"/>
        </w:rPr>
        <w:t>11</w:t>
      </w:r>
      <w:r w:rsidR="00595DE9">
        <w:rPr>
          <w:rFonts w:ascii="Times New Roman" w:hAnsi="Times New Roman"/>
          <w:sz w:val="24"/>
          <w:szCs w:val="24"/>
        </w:rPr>
        <w:t>. РАЗРЕШЕНИЕ СПОРОВ</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00EC3" w:rsidRPr="00400EC3" w:rsidRDefault="00400EC3" w:rsidP="00400EC3">
      <w:pPr>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00EC3">
        <w:rPr>
          <w:rFonts w:ascii="Times New Roman" w:hAnsi="Times New Roman" w:cs="Times New Roman"/>
          <w:sz w:val="24"/>
          <w:szCs w:val="24"/>
        </w:rPr>
        <w:t>с даты получения</w:t>
      </w:r>
      <w:proofErr w:type="gramEnd"/>
      <w:r w:rsidRPr="00400EC3">
        <w:rPr>
          <w:rFonts w:ascii="Times New Roman" w:hAnsi="Times New Roman" w:cs="Times New Roman"/>
          <w:sz w:val="24"/>
          <w:szCs w:val="24"/>
        </w:rPr>
        <w:t xml:space="preserve"> претензии.</w:t>
      </w:r>
    </w:p>
    <w:p w:rsidR="00400EC3" w:rsidRPr="00400EC3" w:rsidRDefault="00400EC3" w:rsidP="00400EC3">
      <w:pPr>
        <w:pStyle w:val="a4"/>
        <w:spacing w:after="0"/>
        <w:ind w:firstLine="709"/>
        <w:jc w:val="both"/>
        <w:rPr>
          <w:sz w:val="24"/>
          <w:szCs w:val="24"/>
        </w:rPr>
      </w:pPr>
      <w:r w:rsidRPr="00400EC3">
        <w:rPr>
          <w:sz w:val="24"/>
          <w:szCs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00EC3" w:rsidRPr="00400EC3" w:rsidRDefault="00400EC3" w:rsidP="00400EC3">
      <w:pPr>
        <w:pStyle w:val="a4"/>
        <w:spacing w:after="0"/>
        <w:ind w:firstLine="709"/>
        <w:jc w:val="both"/>
        <w:rPr>
          <w:sz w:val="24"/>
          <w:szCs w:val="24"/>
        </w:rPr>
      </w:pPr>
      <w:r w:rsidRPr="00400EC3">
        <w:rPr>
          <w:sz w:val="24"/>
          <w:szCs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400EC3" w:rsidRPr="00400EC3" w:rsidRDefault="00400EC3" w:rsidP="00400EC3">
      <w:pPr>
        <w:pStyle w:val="a4"/>
        <w:spacing w:after="0"/>
        <w:ind w:firstLine="709"/>
        <w:jc w:val="both"/>
        <w:rPr>
          <w:sz w:val="24"/>
          <w:szCs w:val="24"/>
        </w:rPr>
      </w:pPr>
      <w:r w:rsidRPr="00400EC3">
        <w:rPr>
          <w:sz w:val="24"/>
          <w:szCs w:val="24"/>
        </w:rPr>
        <w:t>11.5.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400EC3" w:rsidRPr="00400EC3" w:rsidRDefault="00400EC3" w:rsidP="00400EC3">
      <w:pPr>
        <w:pStyle w:val="a4"/>
        <w:spacing w:after="0"/>
        <w:ind w:firstLine="709"/>
        <w:jc w:val="both"/>
        <w:rPr>
          <w:sz w:val="24"/>
          <w:szCs w:val="24"/>
        </w:rPr>
      </w:pPr>
      <w:r w:rsidRPr="00400EC3">
        <w:rPr>
          <w:sz w:val="24"/>
          <w:szCs w:val="24"/>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00EC3">
        <w:rPr>
          <w:sz w:val="24"/>
          <w:szCs w:val="24"/>
        </w:rPr>
        <w:t>с даты</w:t>
      </w:r>
      <w:proofErr w:type="gramEnd"/>
      <w:r w:rsidRPr="00400EC3">
        <w:rPr>
          <w:sz w:val="24"/>
          <w:szCs w:val="24"/>
        </w:rPr>
        <w:t xml:space="preserve"> ее направления по адресу, указанному Стороной-адресатом в разделе 14 настоящего Договора.</w:t>
      </w:r>
    </w:p>
    <w:p w:rsidR="00400EC3" w:rsidRPr="00400EC3" w:rsidRDefault="00400EC3" w:rsidP="00400EC3">
      <w:pPr>
        <w:pStyle w:val="a4"/>
        <w:spacing w:after="0"/>
        <w:ind w:firstLine="709"/>
        <w:jc w:val="both"/>
        <w:rPr>
          <w:sz w:val="24"/>
          <w:szCs w:val="24"/>
        </w:rPr>
      </w:pPr>
      <w:r w:rsidRPr="00400EC3">
        <w:rPr>
          <w:sz w:val="24"/>
          <w:szCs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Астраханской области.</w:t>
      </w:r>
    </w:p>
    <w:p w:rsidR="00400EC3" w:rsidRPr="00400EC3" w:rsidRDefault="00400EC3" w:rsidP="00400EC3">
      <w:pPr>
        <w:shd w:val="clear" w:color="auto" w:fill="FFFFFF"/>
        <w:tabs>
          <w:tab w:val="left" w:pos="1008"/>
        </w:tabs>
        <w:spacing w:after="0" w:line="240" w:lineRule="auto"/>
        <w:ind w:firstLine="708"/>
        <w:jc w:val="both"/>
        <w:rPr>
          <w:rFonts w:ascii="Times New Roman" w:hAnsi="Times New Roman" w:cs="Times New Roman"/>
          <w:b/>
          <w:bCs/>
          <w:spacing w:val="2"/>
          <w:sz w:val="24"/>
          <w:szCs w:val="24"/>
        </w:rPr>
      </w:pPr>
    </w:p>
    <w:p w:rsidR="00400EC3" w:rsidRPr="00400EC3" w:rsidRDefault="00400EC3" w:rsidP="00400EC3">
      <w:pPr>
        <w:shd w:val="clear" w:color="auto" w:fill="FFFFFF"/>
        <w:spacing w:after="0" w:line="240" w:lineRule="auto"/>
        <w:ind w:firstLine="709"/>
        <w:jc w:val="center"/>
        <w:rPr>
          <w:rFonts w:ascii="Times New Roman" w:hAnsi="Times New Roman" w:cs="Times New Roman"/>
          <w:b/>
          <w:bCs/>
          <w:spacing w:val="2"/>
          <w:sz w:val="24"/>
          <w:szCs w:val="24"/>
        </w:rPr>
      </w:pPr>
      <w:r w:rsidRPr="00400EC3">
        <w:rPr>
          <w:rFonts w:ascii="Times New Roman" w:hAnsi="Times New Roman" w:cs="Times New Roman"/>
          <w:b/>
          <w:bCs/>
          <w:spacing w:val="2"/>
          <w:sz w:val="24"/>
          <w:szCs w:val="24"/>
        </w:rPr>
        <w:t>12. СРОК ДЕЙСТВИЯ ДОГОВОРА</w:t>
      </w:r>
    </w:p>
    <w:p w:rsidR="00400EC3" w:rsidRPr="00400EC3" w:rsidRDefault="00400EC3" w:rsidP="00400EC3">
      <w:pPr>
        <w:shd w:val="clear" w:color="auto" w:fill="FFFFFF"/>
        <w:tabs>
          <w:tab w:val="left" w:pos="1134"/>
          <w:tab w:val="left" w:leader="underscore" w:pos="5443"/>
          <w:tab w:val="left" w:leader="underscore" w:pos="7063"/>
          <w:tab w:val="left" w:leader="underscore" w:pos="7682"/>
        </w:tabs>
        <w:spacing w:after="0" w:line="240" w:lineRule="auto"/>
        <w:ind w:firstLine="709"/>
        <w:jc w:val="both"/>
        <w:rPr>
          <w:rFonts w:ascii="Times New Roman" w:hAnsi="Times New Roman" w:cs="Times New Roman"/>
          <w:sz w:val="24"/>
          <w:szCs w:val="24"/>
        </w:rPr>
      </w:pPr>
      <w:r w:rsidRPr="00400EC3">
        <w:rPr>
          <w:rFonts w:ascii="Times New Roman" w:hAnsi="Times New Roman" w:cs="Times New Roman"/>
          <w:sz w:val="24"/>
          <w:szCs w:val="24"/>
        </w:rPr>
        <w:t xml:space="preserve">12.1. Настоящий Договор вступает в силу </w:t>
      </w:r>
      <w:proofErr w:type="gramStart"/>
      <w:r w:rsidRPr="00400EC3">
        <w:rPr>
          <w:rFonts w:ascii="Times New Roman" w:hAnsi="Times New Roman" w:cs="Times New Roman"/>
          <w:sz w:val="24"/>
          <w:szCs w:val="24"/>
        </w:rPr>
        <w:t>с даты подписания</w:t>
      </w:r>
      <w:proofErr w:type="gramEnd"/>
      <w:r w:rsidRPr="00400EC3">
        <w:rPr>
          <w:rFonts w:ascii="Times New Roman" w:hAnsi="Times New Roman" w:cs="Times New Roman"/>
          <w:sz w:val="24"/>
          <w:szCs w:val="24"/>
        </w:rPr>
        <w:t xml:space="preserve"> договора и действует по </w:t>
      </w:r>
      <w:r w:rsidR="007929DB">
        <w:rPr>
          <w:rFonts w:ascii="Times New Roman" w:hAnsi="Times New Roman" w:cs="Times New Roman"/>
          <w:sz w:val="24"/>
          <w:szCs w:val="24"/>
        </w:rPr>
        <w:t>__</w:t>
      </w:r>
      <w:r w:rsidRPr="00400EC3">
        <w:rPr>
          <w:rFonts w:ascii="Times New Roman" w:hAnsi="Times New Roman" w:cs="Times New Roman"/>
          <w:sz w:val="24"/>
          <w:szCs w:val="24"/>
        </w:rPr>
        <w:t xml:space="preserve"> </w:t>
      </w:r>
      <w:r w:rsidR="007929DB">
        <w:rPr>
          <w:rFonts w:ascii="Times New Roman" w:hAnsi="Times New Roman" w:cs="Times New Roman"/>
          <w:sz w:val="24"/>
          <w:szCs w:val="24"/>
        </w:rPr>
        <w:t>______</w:t>
      </w:r>
      <w:r w:rsidRPr="00400EC3">
        <w:rPr>
          <w:rFonts w:ascii="Times New Roman" w:hAnsi="Times New Roman" w:cs="Times New Roman"/>
          <w:sz w:val="24"/>
          <w:szCs w:val="24"/>
        </w:rPr>
        <w:t xml:space="preserve"> 201</w:t>
      </w:r>
      <w:r w:rsidR="007929DB">
        <w:rPr>
          <w:rFonts w:ascii="Times New Roman" w:hAnsi="Times New Roman" w:cs="Times New Roman"/>
          <w:sz w:val="24"/>
          <w:szCs w:val="24"/>
        </w:rPr>
        <w:t>_</w:t>
      </w:r>
      <w:r w:rsidRPr="00400EC3">
        <w:rPr>
          <w:rFonts w:ascii="Times New Roman" w:hAnsi="Times New Roman" w:cs="Times New Roman"/>
          <w:sz w:val="24"/>
          <w:szCs w:val="24"/>
        </w:rPr>
        <w:t xml:space="preserve"> года.  </w:t>
      </w:r>
    </w:p>
    <w:p w:rsidR="00595DE9" w:rsidRDefault="00595DE9" w:rsidP="00400EC3">
      <w:pPr>
        <w:pStyle w:val="1"/>
        <w:keepNext w:val="0"/>
        <w:spacing w:before="0" w:after="0"/>
        <w:jc w:val="center"/>
        <w:rPr>
          <w:rFonts w:ascii="Times New Roman" w:hAnsi="Times New Roman"/>
          <w:sz w:val="24"/>
          <w:szCs w:val="24"/>
        </w:rPr>
      </w:pPr>
    </w:p>
    <w:p w:rsidR="00400EC3" w:rsidRPr="00400EC3" w:rsidRDefault="00400EC3" w:rsidP="00400EC3">
      <w:pPr>
        <w:pStyle w:val="1"/>
        <w:keepNext w:val="0"/>
        <w:spacing w:before="0" w:after="0"/>
        <w:jc w:val="center"/>
        <w:rPr>
          <w:rFonts w:ascii="Times New Roman" w:hAnsi="Times New Roman"/>
          <w:sz w:val="24"/>
          <w:szCs w:val="24"/>
        </w:rPr>
      </w:pPr>
      <w:r w:rsidRPr="00400EC3">
        <w:rPr>
          <w:rFonts w:ascii="Times New Roman" w:hAnsi="Times New Roman"/>
          <w:sz w:val="24"/>
          <w:szCs w:val="24"/>
        </w:rPr>
        <w:t>13</w:t>
      </w:r>
      <w:r w:rsidR="00595DE9">
        <w:rPr>
          <w:rFonts w:ascii="Times New Roman" w:hAnsi="Times New Roman"/>
          <w:sz w:val="24"/>
          <w:szCs w:val="24"/>
        </w:rPr>
        <w:t>. ПРОЧИЕ УСЛОВИЯ</w:t>
      </w:r>
    </w:p>
    <w:p w:rsidR="00400EC3" w:rsidRPr="00400EC3" w:rsidRDefault="00400EC3" w:rsidP="00400EC3">
      <w:pPr>
        <w:pStyle w:val="a4"/>
        <w:tabs>
          <w:tab w:val="left" w:pos="-6804"/>
        </w:tabs>
        <w:spacing w:after="0"/>
        <w:ind w:firstLine="709"/>
        <w:jc w:val="both"/>
        <w:rPr>
          <w:sz w:val="24"/>
          <w:szCs w:val="24"/>
        </w:rPr>
      </w:pPr>
      <w:r w:rsidRPr="00400EC3">
        <w:rPr>
          <w:sz w:val="24"/>
          <w:szCs w:val="24"/>
        </w:rPr>
        <w:t>13.1.Все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00EC3" w:rsidRPr="00400EC3" w:rsidRDefault="00400EC3" w:rsidP="00400EC3">
      <w:pPr>
        <w:pStyle w:val="a4"/>
        <w:tabs>
          <w:tab w:val="left" w:pos="-6804"/>
        </w:tabs>
        <w:spacing w:after="0"/>
        <w:ind w:firstLine="709"/>
        <w:jc w:val="both"/>
        <w:rPr>
          <w:sz w:val="24"/>
          <w:szCs w:val="24"/>
        </w:rPr>
      </w:pPr>
      <w:r w:rsidRPr="00400EC3">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00EC3" w:rsidRPr="00400EC3" w:rsidRDefault="00400EC3" w:rsidP="00400EC3">
      <w:pPr>
        <w:pStyle w:val="a4"/>
        <w:tabs>
          <w:tab w:val="left" w:pos="-6804"/>
        </w:tabs>
        <w:spacing w:after="0"/>
        <w:ind w:firstLine="709"/>
        <w:jc w:val="both"/>
        <w:rPr>
          <w:sz w:val="24"/>
          <w:szCs w:val="24"/>
        </w:rPr>
      </w:pPr>
      <w:r w:rsidRPr="00400EC3">
        <w:rPr>
          <w:sz w:val="24"/>
          <w:szCs w:val="24"/>
        </w:rPr>
        <w:lastRenderedPageBreak/>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00EC3">
        <w:rPr>
          <w:sz w:val="24"/>
          <w:szCs w:val="24"/>
        </w:rPr>
        <w:t>с даты отправки</w:t>
      </w:r>
      <w:proofErr w:type="gramEnd"/>
      <w:r w:rsidRPr="00400EC3">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00EC3" w:rsidRPr="00400EC3" w:rsidRDefault="00400EC3" w:rsidP="00400EC3">
      <w:pPr>
        <w:shd w:val="clear" w:color="auto" w:fill="FFFFFF"/>
        <w:tabs>
          <w:tab w:val="left" w:pos="1094"/>
        </w:tabs>
        <w:spacing w:after="0" w:line="240" w:lineRule="auto"/>
        <w:ind w:firstLine="708"/>
        <w:jc w:val="both"/>
        <w:rPr>
          <w:rFonts w:ascii="Times New Roman" w:hAnsi="Times New Roman" w:cs="Times New Roman"/>
          <w:sz w:val="24"/>
          <w:szCs w:val="24"/>
        </w:rPr>
      </w:pPr>
      <w:r w:rsidRPr="00400EC3">
        <w:rPr>
          <w:rFonts w:ascii="Times New Roman" w:hAnsi="Times New Roman" w:cs="Times New Roman"/>
          <w:sz w:val="24"/>
          <w:szCs w:val="24"/>
        </w:rPr>
        <w:t>13.4. Все указанные в настоящем Договоре приложения, а также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 и являются неотъемлемой частью настоящего Договора.</w:t>
      </w:r>
    </w:p>
    <w:p w:rsidR="00400EC3" w:rsidRPr="00400EC3" w:rsidRDefault="00400EC3" w:rsidP="00400EC3">
      <w:pPr>
        <w:spacing w:after="0" w:line="240" w:lineRule="auto"/>
        <w:ind w:firstLine="708"/>
        <w:jc w:val="both"/>
        <w:rPr>
          <w:rFonts w:ascii="Times New Roman" w:hAnsi="Times New Roman" w:cs="Times New Roman"/>
          <w:sz w:val="24"/>
          <w:szCs w:val="24"/>
        </w:rPr>
      </w:pPr>
      <w:r w:rsidRPr="00400EC3">
        <w:rPr>
          <w:rFonts w:ascii="Times New Roman" w:hAnsi="Times New Roman" w:cs="Times New Roman"/>
          <w:sz w:val="24"/>
          <w:szCs w:val="24"/>
        </w:rPr>
        <w:t>13.5. Договор составлен в двух подлинных экземплярах, имеющих одинаковую юридическую силу, по одному экземпляру для каждой из Сторон.</w:t>
      </w:r>
    </w:p>
    <w:p w:rsidR="00400EC3" w:rsidRPr="00D33836" w:rsidRDefault="00400EC3" w:rsidP="00400EC3">
      <w:pPr>
        <w:pStyle w:val="a3"/>
        <w:spacing w:line="240" w:lineRule="auto"/>
        <w:ind w:left="851"/>
        <w:jc w:val="both"/>
        <w:rPr>
          <w:rFonts w:ascii="Times New Roman" w:hAnsi="Times New Roman" w:cs="Times New Roman"/>
          <w:color w:val="000000"/>
          <w:spacing w:val="-5"/>
          <w:sz w:val="24"/>
          <w:szCs w:val="24"/>
        </w:rPr>
      </w:pPr>
    </w:p>
    <w:p w:rsidR="00EE341A" w:rsidRPr="00400EC3" w:rsidRDefault="00400EC3" w:rsidP="00400EC3">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14.</w:t>
      </w:r>
      <w:r w:rsidR="00EE341A" w:rsidRPr="00400EC3">
        <w:rPr>
          <w:rFonts w:ascii="Times New Roman" w:hAnsi="Times New Roman" w:cs="Times New Roman"/>
          <w:b/>
          <w:sz w:val="24"/>
          <w:szCs w:val="24"/>
        </w:rPr>
        <w:t>АДРЕСА, БАНКОВСКИЕ РЕКВИЗИТЫ И ПОДПИСИ СТОРОН</w:t>
      </w:r>
    </w:p>
    <w:tbl>
      <w:tblPr>
        <w:tblStyle w:val="a6"/>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9D7F81" w:rsidRPr="00D33836" w:rsidTr="00100235">
        <w:tc>
          <w:tcPr>
            <w:tcW w:w="5069" w:type="dxa"/>
            <w:shd w:val="clear" w:color="auto" w:fill="BFBFBF" w:themeFill="background1" w:themeFillShade="BF"/>
          </w:tcPr>
          <w:p w:rsidR="00546BCC" w:rsidRPr="00D33836" w:rsidRDefault="00546BCC" w:rsidP="00546BCC">
            <w:pPr>
              <w:contextualSpacing/>
              <w:jc w:val="center"/>
              <w:rPr>
                <w:rFonts w:ascii="Times New Roman" w:hAnsi="Times New Roman" w:cs="Times New Roman"/>
                <w:b/>
                <w:i/>
                <w:sz w:val="24"/>
                <w:szCs w:val="24"/>
              </w:rPr>
            </w:pPr>
            <w:r w:rsidRPr="00D33836">
              <w:rPr>
                <w:rFonts w:ascii="Times New Roman" w:hAnsi="Times New Roman" w:cs="Times New Roman"/>
                <w:b/>
                <w:i/>
                <w:sz w:val="24"/>
                <w:szCs w:val="24"/>
              </w:rPr>
              <w:t>Заказчик:</w:t>
            </w:r>
          </w:p>
        </w:tc>
        <w:tc>
          <w:tcPr>
            <w:tcW w:w="5070" w:type="dxa"/>
            <w:shd w:val="clear" w:color="auto" w:fill="BFBFBF" w:themeFill="background1" w:themeFillShade="BF"/>
          </w:tcPr>
          <w:p w:rsidR="00546BCC" w:rsidRPr="00D33836" w:rsidRDefault="00546BCC" w:rsidP="00546BCC">
            <w:pPr>
              <w:contextualSpacing/>
              <w:jc w:val="center"/>
              <w:rPr>
                <w:rFonts w:ascii="Times New Roman" w:hAnsi="Times New Roman" w:cs="Times New Roman"/>
                <w:b/>
                <w:i/>
                <w:sz w:val="24"/>
                <w:szCs w:val="24"/>
              </w:rPr>
            </w:pPr>
            <w:r w:rsidRPr="00D33836">
              <w:rPr>
                <w:rFonts w:ascii="Times New Roman" w:hAnsi="Times New Roman" w:cs="Times New Roman"/>
                <w:b/>
                <w:i/>
                <w:sz w:val="24"/>
                <w:szCs w:val="24"/>
              </w:rPr>
              <w:t>Исполнитель:</w:t>
            </w:r>
          </w:p>
        </w:tc>
      </w:tr>
      <w:tr w:rsidR="00400EC3" w:rsidRPr="00D33836" w:rsidTr="00400EC3">
        <w:trPr>
          <w:trHeight w:val="4576"/>
        </w:trPr>
        <w:tc>
          <w:tcPr>
            <w:tcW w:w="5069" w:type="dxa"/>
          </w:tcPr>
          <w:p w:rsidR="00400EC3" w:rsidRPr="00400EC3" w:rsidRDefault="00400EC3" w:rsidP="00607E85">
            <w:pPr>
              <w:spacing w:line="276" w:lineRule="auto"/>
              <w:rPr>
                <w:rFonts w:ascii="Times New Roman" w:hAnsi="Times New Roman" w:cs="Times New Roman"/>
                <w:b/>
                <w:sz w:val="24"/>
                <w:szCs w:val="24"/>
              </w:rPr>
            </w:pPr>
            <w:r w:rsidRPr="00F873A1">
              <w:rPr>
                <w:rFonts w:cs="Times New Roman"/>
                <w:sz w:val="20"/>
                <w:szCs w:val="20"/>
              </w:rPr>
              <w:t xml:space="preserve"> </w:t>
            </w:r>
            <w:r w:rsidRPr="00400EC3">
              <w:rPr>
                <w:rFonts w:ascii="Times New Roman" w:hAnsi="Times New Roman" w:cs="Times New Roman"/>
                <w:b/>
                <w:sz w:val="24"/>
                <w:szCs w:val="24"/>
              </w:rPr>
              <w:t>НУЗ «Отделенческая больница на ст. Астрахань 1 ОАО «РЖД»</w:t>
            </w:r>
          </w:p>
          <w:p w:rsidR="00400EC3" w:rsidRP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 xml:space="preserve">414041,   г. Астрахань, ул. </w:t>
            </w:r>
            <w:proofErr w:type="spellStart"/>
            <w:r w:rsidRPr="00400EC3">
              <w:rPr>
                <w:rFonts w:ascii="Times New Roman" w:hAnsi="Times New Roman" w:cs="Times New Roman"/>
                <w:sz w:val="24"/>
                <w:szCs w:val="24"/>
                <w:lang w:val="ru-RU"/>
              </w:rPr>
              <w:t>Сун</w:t>
            </w:r>
            <w:proofErr w:type="spellEnd"/>
            <w:r w:rsidRPr="00400EC3">
              <w:rPr>
                <w:rFonts w:ascii="Times New Roman" w:hAnsi="Times New Roman" w:cs="Times New Roman"/>
                <w:sz w:val="24"/>
                <w:szCs w:val="24"/>
                <w:lang w:val="ru-RU"/>
              </w:rPr>
              <w:t xml:space="preserve"> Ят-Сена,62</w:t>
            </w:r>
          </w:p>
          <w:p w:rsid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БАНК  -  Филиал № 2351  ВТБ (ПАО)</w:t>
            </w:r>
          </w:p>
          <w:p w:rsidR="00400EC3" w:rsidRP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г. Краснодар</w:t>
            </w:r>
          </w:p>
          <w:p w:rsidR="00400EC3" w:rsidRPr="00400EC3" w:rsidRDefault="00400EC3" w:rsidP="00607E85">
            <w:pPr>
              <w:pStyle w:val="aa"/>
              <w:rPr>
                <w:rFonts w:ascii="Times New Roman" w:hAnsi="Times New Roman" w:cs="Times New Roman"/>
                <w:sz w:val="24"/>
                <w:szCs w:val="24"/>
                <w:lang w:val="ru-RU"/>
              </w:rPr>
            </w:pPr>
            <w:proofErr w:type="spellStart"/>
            <w:proofErr w:type="gramStart"/>
            <w:r w:rsidRPr="00400EC3">
              <w:rPr>
                <w:rFonts w:ascii="Times New Roman" w:hAnsi="Times New Roman" w:cs="Times New Roman"/>
                <w:sz w:val="24"/>
                <w:szCs w:val="24"/>
                <w:lang w:val="ru-RU"/>
              </w:rPr>
              <w:t>р</w:t>
            </w:r>
            <w:proofErr w:type="spellEnd"/>
            <w:proofErr w:type="gramEnd"/>
            <w:r w:rsidRPr="00400EC3">
              <w:rPr>
                <w:rFonts w:ascii="Times New Roman" w:hAnsi="Times New Roman" w:cs="Times New Roman"/>
                <w:sz w:val="24"/>
                <w:szCs w:val="24"/>
                <w:lang w:val="ru-RU"/>
              </w:rPr>
              <w:t>/с  – 40703810915200007997</w:t>
            </w:r>
          </w:p>
          <w:p w:rsidR="00400EC3" w:rsidRPr="00400EC3" w:rsidRDefault="00400EC3" w:rsidP="00607E85">
            <w:pPr>
              <w:pStyle w:val="aa"/>
              <w:rPr>
                <w:rFonts w:ascii="Times New Roman" w:hAnsi="Times New Roman" w:cs="Times New Roman"/>
                <w:sz w:val="24"/>
                <w:szCs w:val="24"/>
                <w:lang w:val="ru-RU"/>
              </w:rPr>
            </w:pPr>
            <w:proofErr w:type="gramStart"/>
            <w:r w:rsidRPr="00400EC3">
              <w:rPr>
                <w:rFonts w:ascii="Times New Roman" w:hAnsi="Times New Roman" w:cs="Times New Roman"/>
                <w:sz w:val="24"/>
                <w:szCs w:val="24"/>
                <w:lang w:val="ru-RU"/>
              </w:rPr>
              <w:t>к</w:t>
            </w:r>
            <w:proofErr w:type="gramEnd"/>
            <w:r w:rsidRPr="00400EC3">
              <w:rPr>
                <w:rFonts w:ascii="Times New Roman" w:hAnsi="Times New Roman" w:cs="Times New Roman"/>
                <w:sz w:val="24"/>
                <w:szCs w:val="24"/>
                <w:lang w:val="ru-RU"/>
              </w:rPr>
              <w:t xml:space="preserve">/счет  - 30101810703490000758  </w:t>
            </w:r>
          </w:p>
          <w:p w:rsidR="00400EC3" w:rsidRP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ГРКЦ ГУ Банка России по Краснодарскому краю Банка России</w:t>
            </w:r>
          </w:p>
          <w:p w:rsidR="00400EC3" w:rsidRP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БИК 040349758</w:t>
            </w:r>
          </w:p>
          <w:p w:rsidR="00400EC3" w:rsidRP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 xml:space="preserve">ОКТМО - 12701000001  </w:t>
            </w:r>
          </w:p>
          <w:p w:rsidR="00400EC3" w:rsidRP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ОГРН – 1043000707243</w:t>
            </w:r>
          </w:p>
          <w:p w:rsidR="00400EC3" w:rsidRP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ИНН / КПП   3015066391 / 301501001</w:t>
            </w:r>
          </w:p>
          <w:p w:rsidR="00400EC3" w:rsidRPr="00400EC3" w:rsidRDefault="00400EC3" w:rsidP="00607E85">
            <w:pPr>
              <w:pStyle w:val="aa"/>
              <w:rPr>
                <w:rFonts w:ascii="Times New Roman" w:hAnsi="Times New Roman" w:cs="Times New Roman"/>
                <w:sz w:val="24"/>
                <w:szCs w:val="24"/>
                <w:lang w:val="ru-RU"/>
              </w:rPr>
            </w:pPr>
            <w:r w:rsidRPr="00400EC3">
              <w:rPr>
                <w:rFonts w:ascii="Times New Roman" w:hAnsi="Times New Roman" w:cs="Times New Roman"/>
                <w:sz w:val="24"/>
                <w:szCs w:val="24"/>
                <w:lang w:val="ru-RU"/>
              </w:rPr>
              <w:t xml:space="preserve">тел./факс 8 (8512) 32-36-41/32-76-85 </w:t>
            </w:r>
          </w:p>
          <w:p w:rsidR="00400EC3" w:rsidRPr="00400EC3" w:rsidRDefault="00400EC3" w:rsidP="00607E85">
            <w:pPr>
              <w:pStyle w:val="aa"/>
              <w:rPr>
                <w:rFonts w:ascii="Times New Roman" w:hAnsi="Times New Roman" w:cs="Times New Roman"/>
                <w:spacing w:val="20"/>
                <w:sz w:val="24"/>
                <w:szCs w:val="24"/>
                <w:lang w:val="ru-RU"/>
              </w:rPr>
            </w:pPr>
            <w:r w:rsidRPr="00400EC3">
              <w:rPr>
                <w:rFonts w:ascii="Times New Roman" w:hAnsi="Times New Roman" w:cs="Times New Roman"/>
                <w:sz w:val="24"/>
                <w:szCs w:val="24"/>
              </w:rPr>
              <w:t>e</w:t>
            </w:r>
            <w:r w:rsidRPr="00400EC3">
              <w:rPr>
                <w:rFonts w:ascii="Times New Roman" w:hAnsi="Times New Roman" w:cs="Times New Roman"/>
                <w:sz w:val="24"/>
                <w:szCs w:val="24"/>
                <w:lang w:val="ru-RU"/>
              </w:rPr>
              <w:t>-</w:t>
            </w:r>
            <w:r w:rsidRPr="00400EC3">
              <w:rPr>
                <w:rFonts w:ascii="Times New Roman" w:hAnsi="Times New Roman" w:cs="Times New Roman"/>
                <w:sz w:val="24"/>
                <w:szCs w:val="24"/>
              </w:rPr>
              <w:t>mail</w:t>
            </w:r>
            <w:r w:rsidRPr="00400EC3">
              <w:rPr>
                <w:rFonts w:ascii="Times New Roman" w:hAnsi="Times New Roman" w:cs="Times New Roman"/>
                <w:sz w:val="24"/>
                <w:szCs w:val="24"/>
                <w:lang w:val="ru-RU"/>
              </w:rPr>
              <w:t xml:space="preserve">: </w:t>
            </w:r>
            <w:hyperlink r:id="rId6" w:history="1">
              <w:r w:rsidRPr="00400EC3">
                <w:rPr>
                  <w:rStyle w:val="a9"/>
                  <w:rFonts w:ascii="Times New Roman" w:hAnsi="Times New Roman" w:cs="Times New Roman"/>
                  <w:spacing w:val="20"/>
                  <w:sz w:val="24"/>
                  <w:szCs w:val="24"/>
                </w:rPr>
                <w:t>astnuz</w:t>
              </w:r>
              <w:r w:rsidRPr="00400EC3">
                <w:rPr>
                  <w:rStyle w:val="a9"/>
                  <w:rFonts w:ascii="Times New Roman" w:hAnsi="Times New Roman" w:cs="Times New Roman"/>
                  <w:spacing w:val="20"/>
                  <w:sz w:val="24"/>
                  <w:szCs w:val="24"/>
                  <w:lang w:val="ru-RU"/>
                </w:rPr>
                <w:t>@</w:t>
              </w:r>
              <w:r w:rsidRPr="00400EC3">
                <w:rPr>
                  <w:rStyle w:val="a9"/>
                  <w:rFonts w:ascii="Times New Roman" w:hAnsi="Times New Roman" w:cs="Times New Roman"/>
                  <w:spacing w:val="20"/>
                  <w:sz w:val="24"/>
                  <w:szCs w:val="24"/>
                </w:rPr>
                <w:t>mail</w:t>
              </w:r>
              <w:r w:rsidRPr="00400EC3">
                <w:rPr>
                  <w:rStyle w:val="a9"/>
                  <w:rFonts w:ascii="Times New Roman" w:hAnsi="Times New Roman" w:cs="Times New Roman"/>
                  <w:spacing w:val="20"/>
                  <w:sz w:val="24"/>
                  <w:szCs w:val="24"/>
                  <w:lang w:val="ru-RU"/>
                </w:rPr>
                <w:t>.</w:t>
              </w:r>
              <w:proofErr w:type="spellStart"/>
              <w:r w:rsidRPr="00400EC3">
                <w:rPr>
                  <w:rStyle w:val="a9"/>
                  <w:rFonts w:ascii="Times New Roman" w:hAnsi="Times New Roman" w:cs="Times New Roman"/>
                  <w:spacing w:val="20"/>
                  <w:sz w:val="24"/>
                  <w:szCs w:val="24"/>
                </w:rPr>
                <w:t>ru</w:t>
              </w:r>
              <w:proofErr w:type="spellEnd"/>
            </w:hyperlink>
          </w:p>
          <w:p w:rsidR="00400EC3" w:rsidRPr="00F873A1" w:rsidRDefault="00400EC3" w:rsidP="00607E85">
            <w:pPr>
              <w:spacing w:line="276" w:lineRule="auto"/>
              <w:ind w:left="175"/>
              <w:rPr>
                <w:rFonts w:cs="Times New Roman"/>
                <w:sz w:val="20"/>
                <w:szCs w:val="20"/>
              </w:rPr>
            </w:pPr>
          </w:p>
        </w:tc>
        <w:tc>
          <w:tcPr>
            <w:tcW w:w="5070" w:type="dxa"/>
          </w:tcPr>
          <w:p w:rsidR="00400EC3" w:rsidRPr="00D33836" w:rsidRDefault="00400EC3" w:rsidP="00C83A95">
            <w:pPr>
              <w:shd w:val="clear" w:color="auto" w:fill="FFFFFF"/>
              <w:tabs>
                <w:tab w:val="left" w:leader="underscore" w:pos="4395"/>
                <w:tab w:val="left" w:pos="4678"/>
                <w:tab w:val="left" w:pos="4980"/>
              </w:tabs>
              <w:ind w:left="-78" w:right="-3" w:firstLine="103"/>
              <w:contextualSpacing/>
              <w:rPr>
                <w:rFonts w:ascii="Times New Roman" w:hAnsi="Times New Roman" w:cs="Times New Roman"/>
                <w:sz w:val="24"/>
                <w:szCs w:val="24"/>
              </w:rPr>
            </w:pPr>
          </w:p>
        </w:tc>
      </w:tr>
      <w:tr w:rsidR="00400EC3" w:rsidRPr="00D33836" w:rsidTr="009D7F81">
        <w:tc>
          <w:tcPr>
            <w:tcW w:w="5069" w:type="dxa"/>
          </w:tcPr>
          <w:p w:rsidR="00400EC3" w:rsidRDefault="00400EC3" w:rsidP="00607E85">
            <w:pPr>
              <w:spacing w:line="276" w:lineRule="auto"/>
              <w:rPr>
                <w:rFonts w:ascii="Times New Roman" w:hAnsi="Times New Roman" w:cs="Times New Roman"/>
                <w:sz w:val="24"/>
                <w:szCs w:val="24"/>
              </w:rPr>
            </w:pPr>
            <w:r w:rsidRPr="00400EC3">
              <w:rPr>
                <w:rFonts w:ascii="Times New Roman" w:hAnsi="Times New Roman" w:cs="Times New Roman"/>
                <w:sz w:val="24"/>
                <w:szCs w:val="24"/>
              </w:rPr>
              <w:t>От Заказчика</w:t>
            </w:r>
          </w:p>
          <w:p w:rsidR="00400EC3" w:rsidRPr="00400EC3" w:rsidRDefault="00400EC3" w:rsidP="00607E85">
            <w:pPr>
              <w:spacing w:line="276" w:lineRule="auto"/>
              <w:rPr>
                <w:rFonts w:ascii="Times New Roman" w:hAnsi="Times New Roman" w:cs="Times New Roman"/>
                <w:sz w:val="24"/>
                <w:szCs w:val="24"/>
              </w:rPr>
            </w:pPr>
          </w:p>
          <w:p w:rsidR="00400EC3" w:rsidRPr="00400EC3" w:rsidRDefault="00400EC3" w:rsidP="00607E85">
            <w:pPr>
              <w:spacing w:line="276" w:lineRule="auto"/>
              <w:rPr>
                <w:rFonts w:ascii="Times New Roman" w:hAnsi="Times New Roman" w:cs="Times New Roman"/>
                <w:sz w:val="24"/>
                <w:szCs w:val="24"/>
                <w:u w:val="single"/>
              </w:rPr>
            </w:pPr>
            <w:r w:rsidRPr="00400EC3">
              <w:rPr>
                <w:rFonts w:ascii="Times New Roman" w:hAnsi="Times New Roman" w:cs="Times New Roman"/>
                <w:sz w:val="24"/>
                <w:szCs w:val="24"/>
                <w:u w:val="single"/>
              </w:rPr>
              <w:t>Главный врач В.А.Бондарев</w:t>
            </w:r>
          </w:p>
          <w:p w:rsidR="00400EC3" w:rsidRPr="00400EC3" w:rsidRDefault="00400EC3" w:rsidP="00607E85">
            <w:pPr>
              <w:spacing w:line="276" w:lineRule="auto"/>
              <w:rPr>
                <w:rFonts w:ascii="Times New Roman" w:hAnsi="Times New Roman" w:cs="Times New Roman"/>
                <w:b/>
                <w:sz w:val="24"/>
                <w:szCs w:val="24"/>
              </w:rPr>
            </w:pPr>
          </w:p>
        </w:tc>
        <w:tc>
          <w:tcPr>
            <w:tcW w:w="5070" w:type="dxa"/>
          </w:tcPr>
          <w:p w:rsidR="00400EC3" w:rsidRDefault="00400EC3" w:rsidP="00400EC3">
            <w:pPr>
              <w:shd w:val="clear" w:color="auto" w:fill="FFFFFF"/>
              <w:tabs>
                <w:tab w:val="left" w:pos="142"/>
                <w:tab w:val="left" w:leader="underscore" w:pos="4395"/>
                <w:tab w:val="left" w:pos="4678"/>
              </w:tabs>
              <w:snapToGrid w:val="0"/>
              <w:ind w:left="25" w:right="-3"/>
              <w:contextualSpacing/>
              <w:rPr>
                <w:rFonts w:ascii="Times New Roman" w:hAnsi="Times New Roman" w:cs="Times New Roman"/>
                <w:color w:val="000000"/>
                <w:sz w:val="24"/>
                <w:szCs w:val="24"/>
              </w:rPr>
            </w:pPr>
            <w:r>
              <w:rPr>
                <w:rFonts w:ascii="Times New Roman" w:hAnsi="Times New Roman" w:cs="Times New Roman"/>
                <w:color w:val="000000"/>
                <w:sz w:val="24"/>
                <w:szCs w:val="24"/>
              </w:rPr>
              <w:t>От Исполнителя</w:t>
            </w:r>
          </w:p>
          <w:p w:rsidR="00400EC3" w:rsidRPr="00400EC3" w:rsidRDefault="00400EC3" w:rsidP="00400EC3">
            <w:pPr>
              <w:shd w:val="clear" w:color="auto" w:fill="FFFFFF"/>
              <w:tabs>
                <w:tab w:val="left" w:pos="142"/>
                <w:tab w:val="left" w:leader="underscore" w:pos="4395"/>
                <w:tab w:val="left" w:pos="4678"/>
              </w:tabs>
              <w:snapToGrid w:val="0"/>
              <w:ind w:left="25" w:right="-3"/>
              <w:contextualSpacing/>
              <w:rPr>
                <w:rFonts w:ascii="Times New Roman" w:hAnsi="Times New Roman" w:cs="Times New Roman"/>
                <w:color w:val="000000"/>
                <w:sz w:val="24"/>
                <w:szCs w:val="24"/>
              </w:rPr>
            </w:pPr>
          </w:p>
          <w:p w:rsidR="007929DB" w:rsidRDefault="007929DB" w:rsidP="00546BCC">
            <w:pPr>
              <w:shd w:val="clear" w:color="auto" w:fill="FFFFFF"/>
              <w:tabs>
                <w:tab w:val="left" w:pos="142"/>
                <w:tab w:val="left" w:leader="underscore" w:pos="4395"/>
                <w:tab w:val="left" w:pos="4678"/>
              </w:tabs>
              <w:snapToGrid w:val="0"/>
              <w:ind w:left="-78" w:right="-3"/>
              <w:contextualSpacing/>
              <w:rPr>
                <w:rFonts w:ascii="Times New Roman" w:hAnsi="Times New Roman" w:cs="Times New Roman"/>
                <w:color w:val="000000"/>
                <w:sz w:val="24"/>
                <w:szCs w:val="24"/>
              </w:rPr>
            </w:pPr>
          </w:p>
          <w:p w:rsidR="00400EC3" w:rsidRPr="00400EC3" w:rsidRDefault="00884B3C" w:rsidP="00546BCC">
            <w:pPr>
              <w:shd w:val="clear" w:color="auto" w:fill="FFFFFF"/>
              <w:tabs>
                <w:tab w:val="left" w:pos="142"/>
                <w:tab w:val="left" w:leader="underscore" w:pos="4395"/>
                <w:tab w:val="left" w:pos="4678"/>
              </w:tabs>
              <w:snapToGrid w:val="0"/>
              <w:ind w:left="-78" w:right="-3"/>
              <w:contextualSpacing/>
              <w:rPr>
                <w:rFonts w:ascii="Times New Roman" w:hAnsi="Times New Roman" w:cs="Times New Roman"/>
                <w:color w:val="000000"/>
                <w:sz w:val="24"/>
                <w:szCs w:val="24"/>
              </w:rPr>
            </w:pPr>
            <w:r w:rsidRPr="00884B3C">
              <w:rPr>
                <w:rFonts w:ascii="Times New Roman" w:hAnsi="Times New Roman" w:cs="Times New Roman"/>
                <w:noProof/>
                <w:sz w:val="24"/>
                <w:szCs w:val="24"/>
                <w:lang w:eastAsia="ru-RU"/>
              </w:rPr>
              <w:pict>
                <v:line id="Прямая соединительная линия 6" o:spid="_x0000_s1035" style="position:absolute;left:0;text-align:left;z-index:251675648;visibility:visible;mso-width-relative:margin" from="2.5pt,2.3pt" to="22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" strokecolor="black [3040]"/>
              </w:pict>
            </w:r>
          </w:p>
        </w:tc>
      </w:tr>
      <w:tr w:rsidR="00400EC3" w:rsidRPr="00D33836" w:rsidTr="009D7F81">
        <w:tc>
          <w:tcPr>
            <w:tcW w:w="5069" w:type="dxa"/>
          </w:tcPr>
          <w:p w:rsidR="00400EC3" w:rsidRPr="00400EC3" w:rsidRDefault="00884B3C" w:rsidP="00546BCC">
            <w:pPr>
              <w:contextualSpacing/>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7" o:spid="_x0000_s1036" type="#_x0000_t202" style="position:absolute;left:0;text-align:left;margin-left:.85pt;margin-top:3.45pt;width:226.35pt;height:17.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" filled="f" stroked="f" strokeweight=".5pt">
                  <v:textbox style="mso-next-textbox:#Поле 7">
                    <w:txbxContent>
                      <w:p w:rsidR="00400EC3" w:rsidRDefault="00400EC3" w:rsidP="009817E9">
                        <w:pPr>
                          <w:jc w:val="center"/>
                        </w:pPr>
                        <w:r>
                          <w:rPr>
                            <w:sz w:val="16"/>
                            <w:szCs w:val="16"/>
                          </w:rPr>
                          <w:t>подпись</w:t>
                        </w:r>
                      </w:p>
                    </w:txbxContent>
                  </v:textbox>
                </v:shape>
              </w:pict>
            </w:r>
            <w:r>
              <w:rPr>
                <w:rFonts w:ascii="Times New Roman" w:hAnsi="Times New Roman" w:cs="Times New Roman"/>
                <w:noProof/>
                <w:sz w:val="24"/>
                <w:szCs w:val="24"/>
                <w:lang w:eastAsia="ru-RU"/>
              </w:rPr>
              <w:pict>
                <v:line id="Прямая соединительная линия 9" o:spid="_x0000_s1038" style="position:absolute;left:0;text-align:left;z-index:251678720;visibility:visible;mso-position-horizontal-relative:text;mso-position-vertical-relative:text;mso-width-relative:margin" from="2.05pt,6.05pt" to="227.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" strokecolor="black [3040]"/>
              </w:pict>
            </w:r>
          </w:p>
          <w:p w:rsidR="00400EC3" w:rsidRPr="00400EC3" w:rsidRDefault="00400EC3" w:rsidP="009817E9">
            <w:pPr>
              <w:tabs>
                <w:tab w:val="left" w:pos="380"/>
              </w:tabs>
              <w:contextualSpacing/>
              <w:jc w:val="both"/>
              <w:rPr>
                <w:rFonts w:ascii="Times New Roman" w:hAnsi="Times New Roman" w:cs="Times New Roman"/>
                <w:noProof/>
                <w:sz w:val="24"/>
                <w:szCs w:val="24"/>
                <w:lang w:eastAsia="ru-RU"/>
              </w:rPr>
            </w:pPr>
            <w:r w:rsidRPr="00400EC3">
              <w:rPr>
                <w:rFonts w:ascii="Times New Roman" w:hAnsi="Times New Roman" w:cs="Times New Roman"/>
                <w:noProof/>
                <w:sz w:val="24"/>
                <w:szCs w:val="24"/>
                <w:lang w:eastAsia="ru-RU"/>
              </w:rPr>
              <w:t xml:space="preserve">      М.П.</w:t>
            </w:r>
          </w:p>
        </w:tc>
        <w:tc>
          <w:tcPr>
            <w:tcW w:w="5070" w:type="dxa"/>
          </w:tcPr>
          <w:p w:rsidR="00400EC3" w:rsidRPr="00400EC3" w:rsidRDefault="00400EC3" w:rsidP="00546BCC">
            <w:pPr>
              <w:shd w:val="clear" w:color="auto" w:fill="FFFFFF"/>
              <w:tabs>
                <w:tab w:val="left" w:pos="142"/>
                <w:tab w:val="left" w:leader="underscore" w:pos="4395"/>
                <w:tab w:val="left" w:pos="4678"/>
              </w:tabs>
              <w:snapToGrid w:val="0"/>
              <w:ind w:left="-78" w:right="-3"/>
              <w:contextualSpacing/>
              <w:rPr>
                <w:rFonts w:ascii="Times New Roman" w:hAnsi="Times New Roman" w:cs="Times New Roman"/>
                <w:noProof/>
                <w:sz w:val="24"/>
                <w:szCs w:val="24"/>
                <w:lang w:eastAsia="ru-RU"/>
              </w:rPr>
            </w:pPr>
          </w:p>
          <w:p w:rsidR="00400EC3" w:rsidRPr="00400EC3" w:rsidRDefault="00884B3C" w:rsidP="00546BCC">
            <w:pPr>
              <w:shd w:val="clear" w:color="auto" w:fill="FFFFFF"/>
              <w:tabs>
                <w:tab w:val="left" w:pos="142"/>
                <w:tab w:val="left" w:leader="underscore" w:pos="4395"/>
                <w:tab w:val="left" w:pos="4678"/>
              </w:tabs>
              <w:snapToGrid w:val="0"/>
              <w:ind w:left="-78" w:right="-3"/>
              <w:contextualSpacing/>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Поле 8" o:spid="_x0000_s1037" type="#_x0000_t202" style="position:absolute;left:0;text-align:left;margin-left:1.3pt;margin-top:3.35pt;width:226.35pt;height:17.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" filled="f" stroked="f" strokeweight=".5pt">
                  <v:textbox style="mso-next-textbox:#Поле 8">
                    <w:txbxContent>
                      <w:p w:rsidR="00400EC3" w:rsidRDefault="00400EC3" w:rsidP="009817E9">
                        <w:pPr>
                          <w:jc w:val="center"/>
                        </w:pPr>
                        <w:r>
                          <w:rPr>
                            <w:sz w:val="16"/>
                            <w:szCs w:val="16"/>
                          </w:rPr>
                          <w:t>подпись</w:t>
                        </w:r>
                      </w:p>
                    </w:txbxContent>
                  </v:textbox>
                </v:shape>
              </w:pict>
            </w:r>
            <w:r>
              <w:rPr>
                <w:rFonts w:ascii="Times New Roman" w:hAnsi="Times New Roman" w:cs="Times New Roman"/>
                <w:noProof/>
                <w:sz w:val="24"/>
                <w:szCs w:val="24"/>
                <w:lang w:eastAsia="ru-RU"/>
              </w:rPr>
              <w:pict>
                <v:line id="Прямая соединительная линия 10" o:spid="_x0000_s1039" style="position:absolute;left:0;text-align:left;z-index:251679744;visibility:visible;mso-width-relative:margin" from="2.5pt,6pt" to="22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" strokecolor="black [3040]"/>
              </w:pict>
            </w:r>
          </w:p>
          <w:p w:rsidR="00400EC3" w:rsidRPr="00400EC3" w:rsidRDefault="00400EC3" w:rsidP="009817E9">
            <w:pPr>
              <w:shd w:val="clear" w:color="auto" w:fill="FFFFFF"/>
              <w:tabs>
                <w:tab w:val="left" w:pos="142"/>
                <w:tab w:val="left" w:leader="underscore" w:pos="4395"/>
                <w:tab w:val="left" w:pos="4678"/>
              </w:tabs>
              <w:snapToGrid w:val="0"/>
              <w:ind w:right="-3"/>
              <w:contextualSpacing/>
              <w:rPr>
                <w:rFonts w:ascii="Times New Roman" w:hAnsi="Times New Roman" w:cs="Times New Roman"/>
                <w:noProof/>
                <w:sz w:val="24"/>
                <w:szCs w:val="24"/>
                <w:lang w:eastAsia="ru-RU"/>
              </w:rPr>
            </w:pPr>
            <w:r w:rsidRPr="00400EC3">
              <w:rPr>
                <w:rFonts w:ascii="Times New Roman" w:hAnsi="Times New Roman" w:cs="Times New Roman"/>
                <w:noProof/>
                <w:sz w:val="24"/>
                <w:szCs w:val="24"/>
                <w:lang w:eastAsia="ru-RU"/>
              </w:rPr>
              <w:t xml:space="preserve">       М.П.</w:t>
            </w:r>
          </w:p>
        </w:tc>
      </w:tr>
    </w:tbl>
    <w:p w:rsidR="00546BCC" w:rsidRPr="00D33836" w:rsidRDefault="00546BCC" w:rsidP="003F7D17">
      <w:pPr>
        <w:spacing w:line="240" w:lineRule="auto"/>
        <w:contextualSpacing/>
        <w:rPr>
          <w:rFonts w:ascii="Times New Roman" w:hAnsi="Times New Roman" w:cs="Times New Roman"/>
          <w:b/>
          <w:sz w:val="24"/>
          <w:szCs w:val="24"/>
        </w:rPr>
      </w:pPr>
    </w:p>
    <w:sectPr w:rsidR="00546BCC" w:rsidRPr="00D33836" w:rsidSect="00D33836">
      <w:pgSz w:w="11906" w:h="16838"/>
      <w:pgMar w:top="737" w:right="737"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3.%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5"/>
    <w:lvl w:ilvl="0">
      <w:start w:val="7"/>
      <w:numFmt w:val="decimal"/>
      <w:lvlText w:val="2.%1"/>
      <w:lvlJc w:val="left"/>
      <w:pPr>
        <w:tabs>
          <w:tab w:val="num" w:pos="0"/>
        </w:tabs>
        <w:ind w:left="0" w:firstLine="0"/>
      </w:pPr>
      <w:rPr>
        <w:rFonts w:ascii="Times New Roman" w:hAnsi="Times New Roman" w:cs="Times New Roman"/>
      </w:r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549362A2"/>
    <w:multiLevelType w:val="multilevel"/>
    <w:tmpl w:val="D30AC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067"/>
    <w:rsid w:val="000426A5"/>
    <w:rsid w:val="00053123"/>
    <w:rsid w:val="00096D6B"/>
    <w:rsid w:val="000A7769"/>
    <w:rsid w:val="000B0F98"/>
    <w:rsid w:val="000C3B81"/>
    <w:rsid w:val="000D2629"/>
    <w:rsid w:val="00100235"/>
    <w:rsid w:val="00111F66"/>
    <w:rsid w:val="001874B8"/>
    <w:rsid w:val="00193F81"/>
    <w:rsid w:val="00197F40"/>
    <w:rsid w:val="001A6C7F"/>
    <w:rsid w:val="0020734F"/>
    <w:rsid w:val="002118AB"/>
    <w:rsid w:val="00222C77"/>
    <w:rsid w:val="00226AC5"/>
    <w:rsid w:val="002411E4"/>
    <w:rsid w:val="00241843"/>
    <w:rsid w:val="0028633B"/>
    <w:rsid w:val="002A2B46"/>
    <w:rsid w:val="002C7A56"/>
    <w:rsid w:val="002E420C"/>
    <w:rsid w:val="00340479"/>
    <w:rsid w:val="003B115E"/>
    <w:rsid w:val="003B66E0"/>
    <w:rsid w:val="003E3A19"/>
    <w:rsid w:val="003F7D17"/>
    <w:rsid w:val="00400EC3"/>
    <w:rsid w:val="00412D0F"/>
    <w:rsid w:val="00437E9C"/>
    <w:rsid w:val="004904C8"/>
    <w:rsid w:val="00491D30"/>
    <w:rsid w:val="0049740E"/>
    <w:rsid w:val="004A3D0F"/>
    <w:rsid w:val="004A5459"/>
    <w:rsid w:val="004D3C49"/>
    <w:rsid w:val="004E5848"/>
    <w:rsid w:val="004E6CEF"/>
    <w:rsid w:val="00514920"/>
    <w:rsid w:val="0054698B"/>
    <w:rsid w:val="00546BCC"/>
    <w:rsid w:val="00595DE9"/>
    <w:rsid w:val="00597309"/>
    <w:rsid w:val="005973FE"/>
    <w:rsid w:val="005C3364"/>
    <w:rsid w:val="005E01C4"/>
    <w:rsid w:val="005F6F92"/>
    <w:rsid w:val="0061075B"/>
    <w:rsid w:val="00614382"/>
    <w:rsid w:val="00614A79"/>
    <w:rsid w:val="00625A61"/>
    <w:rsid w:val="00677437"/>
    <w:rsid w:val="006D1536"/>
    <w:rsid w:val="007167F8"/>
    <w:rsid w:val="00735F91"/>
    <w:rsid w:val="007521D1"/>
    <w:rsid w:val="00767609"/>
    <w:rsid w:val="00776405"/>
    <w:rsid w:val="007776F3"/>
    <w:rsid w:val="007929DB"/>
    <w:rsid w:val="007B312C"/>
    <w:rsid w:val="007B3D75"/>
    <w:rsid w:val="007B758F"/>
    <w:rsid w:val="008257CA"/>
    <w:rsid w:val="00884B3C"/>
    <w:rsid w:val="008E16E4"/>
    <w:rsid w:val="008E1CAC"/>
    <w:rsid w:val="008E2986"/>
    <w:rsid w:val="008E4169"/>
    <w:rsid w:val="00901102"/>
    <w:rsid w:val="00902D2D"/>
    <w:rsid w:val="00945793"/>
    <w:rsid w:val="00960374"/>
    <w:rsid w:val="00974BAF"/>
    <w:rsid w:val="009817E9"/>
    <w:rsid w:val="009864ED"/>
    <w:rsid w:val="009A64C1"/>
    <w:rsid w:val="009D7F81"/>
    <w:rsid w:val="009F1D80"/>
    <w:rsid w:val="00A01342"/>
    <w:rsid w:val="00A05DC6"/>
    <w:rsid w:val="00A12812"/>
    <w:rsid w:val="00A16094"/>
    <w:rsid w:val="00A662BA"/>
    <w:rsid w:val="00A74526"/>
    <w:rsid w:val="00A94749"/>
    <w:rsid w:val="00AA06F8"/>
    <w:rsid w:val="00AA67FD"/>
    <w:rsid w:val="00AB12D8"/>
    <w:rsid w:val="00AE47EA"/>
    <w:rsid w:val="00AF6923"/>
    <w:rsid w:val="00B339EC"/>
    <w:rsid w:val="00B347F7"/>
    <w:rsid w:val="00B578B7"/>
    <w:rsid w:val="00B66583"/>
    <w:rsid w:val="00B927DA"/>
    <w:rsid w:val="00BA7DC7"/>
    <w:rsid w:val="00BA7EE2"/>
    <w:rsid w:val="00BB7594"/>
    <w:rsid w:val="00BD0882"/>
    <w:rsid w:val="00BD0E43"/>
    <w:rsid w:val="00BE0686"/>
    <w:rsid w:val="00BF3F00"/>
    <w:rsid w:val="00C105B6"/>
    <w:rsid w:val="00C14388"/>
    <w:rsid w:val="00C168A8"/>
    <w:rsid w:val="00C554B9"/>
    <w:rsid w:val="00C62EE3"/>
    <w:rsid w:val="00C83A95"/>
    <w:rsid w:val="00C85A0B"/>
    <w:rsid w:val="00C90CD0"/>
    <w:rsid w:val="00CB204C"/>
    <w:rsid w:val="00CC54F9"/>
    <w:rsid w:val="00CE0C6B"/>
    <w:rsid w:val="00CE2C0C"/>
    <w:rsid w:val="00CE5BE4"/>
    <w:rsid w:val="00D060FF"/>
    <w:rsid w:val="00D122A8"/>
    <w:rsid w:val="00D12FB2"/>
    <w:rsid w:val="00D3039D"/>
    <w:rsid w:val="00D33836"/>
    <w:rsid w:val="00D46C8D"/>
    <w:rsid w:val="00D47D08"/>
    <w:rsid w:val="00DA693C"/>
    <w:rsid w:val="00DB155B"/>
    <w:rsid w:val="00DB6F96"/>
    <w:rsid w:val="00E00826"/>
    <w:rsid w:val="00E015C9"/>
    <w:rsid w:val="00E14A5C"/>
    <w:rsid w:val="00E651E8"/>
    <w:rsid w:val="00E65412"/>
    <w:rsid w:val="00E663DC"/>
    <w:rsid w:val="00E90067"/>
    <w:rsid w:val="00E9629F"/>
    <w:rsid w:val="00EA5BD3"/>
    <w:rsid w:val="00EB106A"/>
    <w:rsid w:val="00EE341A"/>
    <w:rsid w:val="00EF098C"/>
    <w:rsid w:val="00EF3F0C"/>
    <w:rsid w:val="00F16C8F"/>
    <w:rsid w:val="00F52338"/>
    <w:rsid w:val="00F5621B"/>
    <w:rsid w:val="00FF3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1B"/>
  </w:style>
  <w:style w:type="paragraph" w:styleId="1">
    <w:name w:val="heading 1"/>
    <w:basedOn w:val="a"/>
    <w:next w:val="a"/>
    <w:link w:val="10"/>
    <w:qFormat/>
    <w:rsid w:val="00400EC3"/>
    <w:pPr>
      <w:keepNext/>
      <w:overflowPunct w:val="0"/>
      <w:autoSpaceDE w:val="0"/>
      <w:autoSpaceDN w:val="0"/>
      <w:adjustRightInd w:val="0"/>
      <w:spacing w:before="240" w:after="60" w:line="240" w:lineRule="auto"/>
      <w:outlineLvl w:val="0"/>
    </w:pPr>
    <w:rPr>
      <w:rFonts w:ascii="Arial" w:eastAsia="Arial Unicode MS"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3FE"/>
    <w:pPr>
      <w:ind w:left="720"/>
      <w:contextualSpacing/>
    </w:pPr>
  </w:style>
  <w:style w:type="character" w:customStyle="1" w:styleId="WW8Num2z0">
    <w:name w:val="WW8Num2z0"/>
    <w:rsid w:val="00B927DA"/>
    <w:rPr>
      <w:rFonts w:ascii="Times New Roman" w:hAnsi="Times New Roman" w:cs="Times New Roman"/>
    </w:rPr>
  </w:style>
  <w:style w:type="paragraph" w:styleId="a4">
    <w:name w:val="Body Text"/>
    <w:basedOn w:val="a"/>
    <w:link w:val="a5"/>
    <w:rsid w:val="00EE341A"/>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EE341A"/>
    <w:rPr>
      <w:rFonts w:ascii="Times New Roman" w:eastAsia="Times New Roman" w:hAnsi="Times New Roman" w:cs="Times New Roman"/>
      <w:sz w:val="20"/>
      <w:szCs w:val="20"/>
      <w:lang w:eastAsia="ar-SA"/>
    </w:rPr>
  </w:style>
  <w:style w:type="table" w:styleId="a6">
    <w:name w:val="Table Grid"/>
    <w:basedOn w:val="a1"/>
    <w:uiPriority w:val="59"/>
    <w:rsid w:val="00546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F16C8F"/>
  </w:style>
  <w:style w:type="paragraph" w:customStyle="1" w:styleId="11">
    <w:name w:val="Без интервала1"/>
    <w:rsid w:val="00491D30"/>
    <w:pPr>
      <w:spacing w:after="0" w:line="240" w:lineRule="auto"/>
    </w:pPr>
    <w:rPr>
      <w:rFonts w:ascii="Calibri" w:eastAsia="Times New Roman" w:hAnsi="Calibri" w:cs="Calibri"/>
      <w:lang w:eastAsia="ru-RU"/>
    </w:rPr>
  </w:style>
  <w:style w:type="paragraph" w:styleId="2">
    <w:name w:val="Body Text 2"/>
    <w:basedOn w:val="a"/>
    <w:link w:val="20"/>
    <w:uiPriority w:val="99"/>
    <w:semiHidden/>
    <w:unhideWhenUsed/>
    <w:rsid w:val="00400EC3"/>
    <w:pPr>
      <w:spacing w:after="120" w:line="480" w:lineRule="auto"/>
    </w:pPr>
  </w:style>
  <w:style w:type="character" w:customStyle="1" w:styleId="20">
    <w:name w:val="Основной текст 2 Знак"/>
    <w:basedOn w:val="a0"/>
    <w:link w:val="2"/>
    <w:uiPriority w:val="99"/>
    <w:semiHidden/>
    <w:rsid w:val="00400EC3"/>
  </w:style>
  <w:style w:type="character" w:customStyle="1" w:styleId="10">
    <w:name w:val="Заголовок 1 Знак"/>
    <w:basedOn w:val="a0"/>
    <w:link w:val="1"/>
    <w:rsid w:val="00400EC3"/>
    <w:rPr>
      <w:rFonts w:ascii="Arial" w:eastAsia="Arial Unicode MS" w:hAnsi="Arial" w:cs="Times New Roman"/>
      <w:b/>
      <w:kern w:val="28"/>
      <w:sz w:val="28"/>
      <w:szCs w:val="20"/>
      <w:lang w:eastAsia="ru-RU"/>
    </w:rPr>
  </w:style>
  <w:style w:type="paragraph" w:styleId="a7">
    <w:name w:val="header"/>
    <w:basedOn w:val="a"/>
    <w:link w:val="a8"/>
    <w:uiPriority w:val="99"/>
    <w:rsid w:val="00400EC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uiPriority w:val="99"/>
    <w:rsid w:val="00400EC3"/>
    <w:rPr>
      <w:rFonts w:ascii="Times New Roman" w:eastAsia="Times New Roman" w:hAnsi="Times New Roman" w:cs="Times New Roman"/>
      <w:sz w:val="24"/>
      <w:szCs w:val="20"/>
      <w:lang w:eastAsia="ru-RU"/>
    </w:rPr>
  </w:style>
  <w:style w:type="paragraph" w:customStyle="1" w:styleId="Text">
    <w:name w:val="Text"/>
    <w:basedOn w:val="a"/>
    <w:rsid w:val="00400EC3"/>
    <w:pPr>
      <w:spacing w:after="240" w:line="240" w:lineRule="auto"/>
    </w:pPr>
    <w:rPr>
      <w:rFonts w:ascii="Times New Roman" w:eastAsia="Times New Roman" w:hAnsi="Times New Roman" w:cs="Times New Roman"/>
      <w:sz w:val="24"/>
      <w:szCs w:val="20"/>
      <w:lang w:val="en-US"/>
    </w:rPr>
  </w:style>
  <w:style w:type="paragraph" w:customStyle="1" w:styleId="Standard">
    <w:name w:val="Standard"/>
    <w:rsid w:val="00400EC3"/>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9">
    <w:name w:val="Hyperlink"/>
    <w:uiPriority w:val="99"/>
    <w:rsid w:val="00400EC3"/>
    <w:rPr>
      <w:color w:val="0000FF"/>
      <w:u w:val="single"/>
    </w:rPr>
  </w:style>
  <w:style w:type="paragraph" w:styleId="aa">
    <w:name w:val="No Spacing"/>
    <w:basedOn w:val="a"/>
    <w:link w:val="ab"/>
    <w:uiPriority w:val="1"/>
    <w:qFormat/>
    <w:rsid w:val="00400EC3"/>
    <w:pPr>
      <w:spacing w:after="0" w:line="240" w:lineRule="auto"/>
    </w:pPr>
    <w:rPr>
      <w:rFonts w:ascii="Calibri" w:eastAsia="Times New Roman" w:hAnsi="Calibri" w:cs="Calibri"/>
      <w:lang w:val="en-US"/>
    </w:rPr>
  </w:style>
  <w:style w:type="character" w:customStyle="1" w:styleId="ab">
    <w:name w:val="Без интервала Знак"/>
    <w:basedOn w:val="a0"/>
    <w:link w:val="aa"/>
    <w:uiPriority w:val="1"/>
    <w:locked/>
    <w:rsid w:val="00400EC3"/>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tnu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DDCB-13E0-4B66-8E0C-76EC3D4A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Экономист</cp:lastModifiedBy>
  <cp:revision>13</cp:revision>
  <cp:lastPrinted>2012-09-04T17:33:00Z</cp:lastPrinted>
  <dcterms:created xsi:type="dcterms:W3CDTF">2019-03-26T05:11:00Z</dcterms:created>
  <dcterms:modified xsi:type="dcterms:W3CDTF">2019-05-20T10:42:00Z</dcterms:modified>
</cp:coreProperties>
</file>