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«___» __________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w:t>
      </w:r>
      <w:r w:rsidR="00BD06CB">
        <w:t>Заказчик</w:t>
      </w:r>
      <w:r>
        <w:t xml:space="preserve">», в лице главного врача Бондарева Владимира Александровича, действующего на основании Устава, с одной стороны, </w:t>
      </w:r>
      <w:r w:rsidR="00240FBE">
        <w:t xml:space="preserve">и </w:t>
      </w:r>
      <w:r w:rsidR="00BD06CB">
        <w:t>______________________________________</w:t>
      </w:r>
      <w:r>
        <w:rPr>
          <w:b/>
        </w:rPr>
        <w:t xml:space="preserve">, </w:t>
      </w:r>
      <w:r w:rsidRPr="008C129C">
        <w:t xml:space="preserve">именуемое в дальнейшем «Поставщик», в лице </w:t>
      </w:r>
      <w:r w:rsidR="00F20BD8">
        <w:t xml:space="preserve"> </w:t>
      </w:r>
      <w:r w:rsidR="00BD06CB">
        <w:t>____________________________</w:t>
      </w:r>
      <w:r>
        <w:t>,</w:t>
      </w:r>
      <w:r w:rsidRPr="008C129C">
        <w:t xml:space="preserve"> действующего на основании </w:t>
      </w:r>
      <w:r w:rsidR="00BD06CB">
        <w:t>_________________</w:t>
      </w:r>
      <w:r>
        <w:t>, с другой стороны, именуемые далее совместно «Стороны», заключили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BD06CB">
        <w:rPr>
          <w:b/>
          <w:bCs/>
          <w:sz w:val="22"/>
          <w:szCs w:val="22"/>
        </w:rPr>
        <w:t>аппарат для роботизированной механотерапии нижних конечностей</w:t>
      </w:r>
      <w:r w:rsidR="005275FC">
        <w:rPr>
          <w:iCs/>
          <w:sz w:val="24"/>
          <w:szCs w:val="24"/>
        </w:rPr>
        <w:t xml:space="preserve"> </w:t>
      </w:r>
      <w:r>
        <w:rPr>
          <w:iCs/>
          <w:sz w:val="24"/>
          <w:szCs w:val="24"/>
        </w:rPr>
        <w:t xml:space="preserve"> </w:t>
      </w:r>
      <w:r>
        <w:rPr>
          <w:sz w:val="24"/>
          <w:szCs w:val="24"/>
        </w:rPr>
        <w:t xml:space="preserve">(далее – Товар), а </w:t>
      </w:r>
      <w:r w:rsidR="00BD06CB">
        <w:rPr>
          <w:sz w:val="24"/>
          <w:szCs w:val="24"/>
        </w:rPr>
        <w:t>Заказчик</w:t>
      </w:r>
      <w:r>
        <w:rPr>
          <w:sz w:val="24"/>
          <w:szCs w:val="24"/>
        </w:rPr>
        <w:t xml:space="preserve"> принять и оплатить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r w:rsidR="00CC5CD0">
        <w:t xml:space="preserve">г. Астрахань, ул. Сун Ят-Сена,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BD06CB">
        <w:t>Заказчику</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D06CB">
        <w:rPr>
          <w:b/>
        </w:rPr>
        <w:t>___________</w:t>
      </w:r>
      <w:r w:rsidR="00240FBE">
        <w:rPr>
          <w:b/>
        </w:rPr>
        <w:t xml:space="preserve"> </w:t>
      </w:r>
      <w:r w:rsidR="00CB5958" w:rsidRPr="00CB5958">
        <w:rPr>
          <w:b/>
        </w:rPr>
        <w:t>(</w:t>
      </w:r>
      <w:r w:rsidR="00BD06CB">
        <w:rPr>
          <w:b/>
        </w:rPr>
        <w:t>_________________________</w:t>
      </w:r>
      <w:r w:rsidR="00CB5958" w:rsidRPr="00CB5958">
        <w:rPr>
          <w:b/>
        </w:rPr>
        <w:t>) рублей</w:t>
      </w:r>
      <w:r w:rsidR="00BD06CB">
        <w:rPr>
          <w:b/>
        </w:rPr>
        <w:t>__ копеек</w:t>
      </w:r>
      <w:r w:rsidR="00CC5CD0" w:rsidRPr="00315FE4">
        <w:rPr>
          <w:b/>
        </w:rPr>
        <w:t>,</w:t>
      </w:r>
      <w:r w:rsidR="00742328">
        <w:rPr>
          <w:b/>
        </w:rPr>
        <w:t xml:space="preserve"> </w:t>
      </w:r>
      <w:r w:rsidR="00BD06CB">
        <w:rPr>
          <w:b/>
        </w:rPr>
        <w:t>с учетом НДС __%___________/</w:t>
      </w:r>
      <w:r w:rsidR="005C5227">
        <w:rPr>
          <w:b/>
        </w:rPr>
        <w:t xml:space="preserve"> </w:t>
      </w:r>
      <w:r w:rsidR="00742328">
        <w:rPr>
          <w:b/>
        </w:rPr>
        <w:t xml:space="preserve"> </w:t>
      </w:r>
      <w:r w:rsidR="0007661B">
        <w:rPr>
          <w:b/>
        </w:rPr>
        <w:t xml:space="preserve">НДС не облагается </w:t>
      </w:r>
      <w:r w:rsidR="00240FBE">
        <w:rPr>
          <w:b/>
          <w:color w:val="000000"/>
        </w:rPr>
        <w:t xml:space="preserve">(основание ст. </w:t>
      </w:r>
      <w:r w:rsidR="00BD06CB">
        <w:rPr>
          <w:b/>
          <w:color w:val="000000"/>
        </w:rPr>
        <w:t>____</w:t>
      </w:r>
      <w:r w:rsidR="00240FBE">
        <w:rPr>
          <w:b/>
          <w:color w:val="000000"/>
        </w:rPr>
        <w:t xml:space="preserve"> п.</w:t>
      </w:r>
      <w:r w:rsidR="00BD06CB">
        <w:rPr>
          <w:b/>
          <w:color w:val="000000"/>
        </w:rPr>
        <w:t>____</w:t>
      </w:r>
      <w:r w:rsidR="0007661B"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r>
        <w:t xml:space="preserve">В стоимость Товара включены: расходы на доставку, страхование, выполнение погрузо-разгрузочных работ с учетом доставки на склад </w:t>
      </w:r>
      <w:r w:rsidR="00BD06CB">
        <w:t>Заказчика</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BD06CB">
        <w:t>Заказчиком</w:t>
      </w:r>
      <w:r w:rsidR="005C5227" w:rsidRPr="005C5227">
        <w:t xml:space="preserve"> </w:t>
      </w:r>
      <w:r w:rsidR="005C5227">
        <w:t>в течение 30 (тридцати) календарных</w:t>
      </w:r>
      <w:r w:rsidR="005C5227" w:rsidRPr="005C5227">
        <w:t xml:space="preserve"> дней после принятия Товара </w:t>
      </w:r>
      <w:r w:rsidR="00BD06CB">
        <w:t>Заказчиком</w:t>
      </w:r>
      <w:r w:rsidR="005C5227" w:rsidRPr="005C5227">
        <w:t xml:space="preserve">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BD06CB" w:rsidP="00BA7183">
      <w:pPr>
        <w:spacing w:line="240" w:lineRule="auto"/>
        <w:ind w:firstLine="720"/>
        <w:jc w:val="both"/>
      </w:pPr>
      <w:r>
        <w:t>Заказчик</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BD06CB">
        <w:t>Заказчика</w:t>
      </w:r>
      <w: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BD06CB">
        <w:t>Заказчика</w:t>
      </w:r>
      <w:r>
        <w:t>.</w:t>
      </w:r>
    </w:p>
    <w:p w:rsidR="003464BF" w:rsidRDefault="00BD06CB">
      <w:pPr>
        <w:pStyle w:val="ab"/>
        <w:numPr>
          <w:ilvl w:val="1"/>
          <w:numId w:val="2"/>
        </w:numPr>
        <w:spacing w:line="280" w:lineRule="exact"/>
        <w:ind w:left="0" w:firstLine="708"/>
        <w:jc w:val="both"/>
        <w:rPr>
          <w:b/>
        </w:rPr>
      </w:pPr>
      <w:r>
        <w:t>Заказчик</w:t>
      </w:r>
      <w:r w:rsidR="003464BF">
        <w:t xml:space="preserve"> извещает Поставщика о факте оплаты </w:t>
      </w:r>
      <w:r>
        <w:t>Заказчиком</w:t>
      </w:r>
      <w:r w:rsidR="003464BF">
        <w:t xml:space="preserve"> стоимости Товара путем предоставления факсимильной копии платежного поручения с отметкой банка </w:t>
      </w:r>
      <w:r>
        <w:t>Заказчика</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00BD06CB">
        <w:rPr>
          <w:rFonts w:ascii="Times New Roman" w:hAnsi="Times New Roman" w:cs="Times New Roman"/>
          <w:bCs/>
        </w:rPr>
        <w:t>Заказчику</w:t>
      </w:r>
      <w:r>
        <w:rPr>
          <w:rFonts w:ascii="Times New Roman" w:hAnsi="Times New Roman" w:cs="Times New Roman"/>
          <w:bCs/>
        </w:rPr>
        <w:t xml:space="preserve">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 xml:space="preserve">Товара передать </w:t>
      </w:r>
      <w:r w:rsidR="00BD06CB">
        <w:t>Заказчику</w:t>
      </w:r>
      <w:r>
        <w:t xml:space="preserve">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 xml:space="preserve">мпляр после подписания </w:t>
      </w:r>
      <w:r w:rsidR="00BD06CB">
        <w:t>Заказчиком</w:t>
      </w:r>
      <w:r>
        <w:t xml:space="preserve">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 xml:space="preserve">Предоставить срок гарантии нормального функционирования Товара в течение 12 (двенадцати) месяцев с даты подписания </w:t>
      </w:r>
      <w:r w:rsidR="00BD06CB">
        <w:rPr>
          <w:bCs/>
        </w:rPr>
        <w:t>Заказчиком</w:t>
      </w:r>
      <w:r>
        <w:rPr>
          <w:bCs/>
        </w:rPr>
        <w:t xml:space="preserve">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BD06CB">
        <w:rPr>
          <w:rFonts w:ascii="Times New Roman" w:hAnsi="Times New Roman" w:cs="Times New Roman"/>
          <w:b/>
          <w:bCs/>
        </w:rPr>
        <w:t>Заказчик</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00BD06CB">
        <w:rPr>
          <w:rFonts w:ascii="Times New Roman" w:hAnsi="Times New Roman" w:cs="Times New Roman"/>
        </w:rPr>
        <w:t>Заказчик</w:t>
      </w:r>
      <w:r w:rsidRPr="00D46D05">
        <w:rPr>
          <w:rFonts w:ascii="Times New Roman" w:hAnsi="Times New Roman" w:cs="Times New Roman"/>
        </w:rPr>
        <w:t xml:space="preserve"> обязуется подписать акт приема-передачи, в течение 2 (Двух) рабочих дней с даты получения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BD06CB">
        <w:t>Заказчик</w:t>
      </w:r>
      <w:r>
        <w:t xml:space="preserve"> вправе досрочно принять и оплатить поставленный Поставщиком Товар.</w:t>
      </w:r>
    </w:p>
    <w:p w:rsidR="003464BF" w:rsidRPr="00651A30" w:rsidRDefault="00BD06CB">
      <w:pPr>
        <w:numPr>
          <w:ilvl w:val="1"/>
          <w:numId w:val="1"/>
        </w:numPr>
        <w:spacing w:line="280" w:lineRule="exact"/>
        <w:ind w:left="0" w:firstLine="720"/>
        <w:jc w:val="both"/>
        <w:rPr>
          <w:b/>
        </w:rPr>
      </w:pPr>
      <w:r>
        <w:t>Заказчик</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Заказчику</w:t>
      </w:r>
      <w:r w:rsidR="003464BF">
        <w:t xml:space="preserve">. В случае расторжения договора по указанным причинам, </w:t>
      </w:r>
      <w:r>
        <w:t>Заказчик</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Заказчика</w:t>
      </w:r>
      <w:r w:rsidR="003464BF">
        <w:t xml:space="preserve">, вернуть денежные средства. </w:t>
      </w:r>
      <w:r>
        <w:t>Заказчик</w:t>
      </w:r>
      <w:r w:rsidR="003464BF">
        <w:t xml:space="preserve">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BD06CB">
        <w:t>Заказчику</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BD06CB">
        <w:t>Заказчика</w:t>
      </w:r>
      <w:r>
        <w:t xml:space="preserve"> о дате и времени  поставки и необходимости </w:t>
      </w:r>
      <w:r w:rsidR="00BD06CB">
        <w:t>Заказчику</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BD06CB">
        <w:t>Заказчиком</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BD06CB">
        <w:rPr>
          <w:rFonts w:ascii="Times New Roman" w:hAnsi="Times New Roman" w:cs="Times New Roman"/>
        </w:rPr>
        <w:t>Заказчика</w:t>
      </w:r>
      <w:r>
        <w:rPr>
          <w:rFonts w:ascii="Times New Roman" w:hAnsi="Times New Roman" w:cs="Times New Roman"/>
        </w:rPr>
        <w:t xml:space="preserve"> с подписанием товарной накладной формы (ТОРГ-12), акта приема-передачи. Приемка Товара </w:t>
      </w:r>
      <w:r w:rsidR="00BD06CB">
        <w:rPr>
          <w:rFonts w:ascii="Times New Roman" w:hAnsi="Times New Roman" w:cs="Times New Roman"/>
        </w:rPr>
        <w:t>Заказчиком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BD06CB">
        <w:rPr>
          <w:rFonts w:ascii="Times New Roman" w:hAnsi="Times New Roman" w:cs="Times New Roman"/>
        </w:rPr>
        <w:t>Заказчиком</w:t>
      </w:r>
      <w:r>
        <w:rPr>
          <w:rFonts w:ascii="Times New Roman" w:hAnsi="Times New Roman" w:cs="Times New Roman"/>
        </w:rPr>
        <w:t xml:space="preserve"> Товара Поставщик не вправе ссылаться на то, что Товар был осмотрен и принят </w:t>
      </w:r>
      <w:r w:rsidR="00BD06CB">
        <w:rPr>
          <w:rFonts w:ascii="Times New Roman" w:hAnsi="Times New Roman" w:cs="Times New Roman"/>
        </w:rPr>
        <w:t>Заказчиком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BD06CB">
        <w:t>Заказчиком</w:t>
      </w:r>
      <w:r>
        <w:t xml:space="preserve"> товарной накладной формы (ТОРГ-12) и акта приема -передачи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BD06CB">
        <w:rPr>
          <w:rFonts w:ascii="Times New Roman" w:hAnsi="Times New Roman" w:cs="Times New Roman"/>
        </w:rPr>
        <w:t>Заказчика</w:t>
      </w:r>
      <w:r w:rsidR="003464BF">
        <w:rPr>
          <w:rFonts w:ascii="Times New Roman" w:hAnsi="Times New Roman" w:cs="Times New Roman"/>
        </w:rPr>
        <w:t xml:space="preserve"> от технической приемки  </w:t>
      </w:r>
      <w:r w:rsidR="00BD06CB">
        <w:rPr>
          <w:rFonts w:ascii="Times New Roman" w:hAnsi="Times New Roman" w:cs="Times New Roman"/>
        </w:rPr>
        <w:t>Заказчиком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BD06CB">
        <w:rPr>
          <w:rFonts w:ascii="Times New Roman" w:hAnsi="Times New Roman" w:cs="Times New Roman"/>
        </w:rPr>
        <w:t>Заказчик</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BD06CB">
        <w:rPr>
          <w:rFonts w:ascii="Times New Roman" w:hAnsi="Times New Roman" w:cs="Times New Roman"/>
        </w:rPr>
        <w:t>Заказчиком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с даты подписания </w:t>
      </w:r>
      <w:r w:rsidR="00BD06CB">
        <w:rPr>
          <w:sz w:val="24"/>
          <w:szCs w:val="24"/>
        </w:rPr>
        <w:t>Заказчиком</w:t>
      </w:r>
      <w:r>
        <w:rPr>
          <w:sz w:val="24"/>
          <w:szCs w:val="24"/>
        </w:rPr>
        <w:t xml:space="preserve"> акта приема-передачи Товара. </w:t>
      </w:r>
    </w:p>
    <w:p w:rsidR="003464BF" w:rsidRDefault="003464BF">
      <w:pPr>
        <w:pStyle w:val="af"/>
        <w:spacing w:line="280" w:lineRule="exact"/>
        <w:jc w:val="both"/>
      </w:pPr>
      <w:r>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BD06CB">
        <w:rPr>
          <w:sz w:val="24"/>
          <w:szCs w:val="24"/>
        </w:rPr>
        <w:t>Заказчика</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BD06CB">
        <w:rPr>
          <w:sz w:val="24"/>
          <w:szCs w:val="24"/>
        </w:rPr>
        <w:t>Заказчика</w:t>
      </w:r>
      <w:r>
        <w:rPr>
          <w:sz w:val="24"/>
          <w:szCs w:val="24"/>
        </w:rPr>
        <w:t xml:space="preserve">, то Поставщик обязан незамедлительно возместить возникшие у </w:t>
      </w:r>
      <w:r w:rsidR="00BD06CB">
        <w:rPr>
          <w:sz w:val="24"/>
          <w:szCs w:val="24"/>
        </w:rPr>
        <w:t>Заказчика</w:t>
      </w:r>
      <w:r>
        <w:rPr>
          <w:sz w:val="24"/>
          <w:szCs w:val="24"/>
        </w:rPr>
        <w:t xml:space="preserve"> в связи с этим расходы.  </w:t>
      </w:r>
    </w:p>
    <w:p w:rsidR="003464BF" w:rsidRDefault="003464BF">
      <w:pPr>
        <w:spacing w:line="280" w:lineRule="exact"/>
        <w:ind w:firstLine="720"/>
        <w:jc w:val="both"/>
      </w:pPr>
      <w:r>
        <w:t xml:space="preserve">5.4. </w:t>
      </w:r>
      <w:r w:rsidR="00BD06CB">
        <w:t>Заказчик</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w:t>
      </w:r>
      <w:r>
        <w:lastRenderedPageBreak/>
        <w:t>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с даты получения уведомления </w:t>
      </w:r>
      <w:r w:rsidR="00BD06CB">
        <w:rPr>
          <w:rFonts w:ascii="Times New Roman" w:hAnsi="Times New Roman" w:cs="Times New Roman"/>
        </w:rPr>
        <w:t>Заказчика</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BD06CB">
        <w:rPr>
          <w:rFonts w:ascii="Times New Roman" w:hAnsi="Times New Roman" w:cs="Times New Roman"/>
        </w:rPr>
        <w:t>Заказчиком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BD06CB">
        <w:rPr>
          <w:sz w:val="24"/>
          <w:szCs w:val="24"/>
        </w:rPr>
        <w:t>Заказчик</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BD06CB">
        <w:rPr>
          <w:sz w:val="24"/>
          <w:szCs w:val="24"/>
        </w:rPr>
        <w:t>Заказчик</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вес нетто в кг.;</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BD06CB">
        <w:rPr>
          <w:rFonts w:ascii="Times New Roman" w:hAnsi="Times New Roman" w:cs="Times New Roman"/>
          <w:bCs/>
        </w:rPr>
        <w:t>Заказчику</w:t>
      </w:r>
      <w:r>
        <w:rPr>
          <w:rFonts w:ascii="Times New Roman" w:hAnsi="Times New Roman" w:cs="Times New Roman"/>
          <w:bCs/>
        </w:rPr>
        <w:t xml:space="preserve"> с даты подписания </w:t>
      </w:r>
      <w:r w:rsidR="00BD06CB">
        <w:rPr>
          <w:rFonts w:ascii="Times New Roman" w:hAnsi="Times New Roman" w:cs="Times New Roman"/>
          <w:bCs/>
        </w:rPr>
        <w:t>Заказчиком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BD06CB">
        <w:rPr>
          <w:sz w:val="24"/>
          <w:szCs w:val="24"/>
        </w:rPr>
        <w:t>Заказчик</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BD06CB">
        <w:rPr>
          <w:sz w:val="24"/>
          <w:szCs w:val="24"/>
        </w:rPr>
        <w:t>Заказчик</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BD06CB">
        <w:rPr>
          <w:sz w:val="24"/>
          <w:szCs w:val="24"/>
        </w:rPr>
        <w:t>Заказчика</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BD06CB">
        <w:rPr>
          <w:sz w:val="24"/>
          <w:szCs w:val="24"/>
        </w:rPr>
        <w:t>Заказчика</w:t>
      </w:r>
      <w:r w:rsidRPr="00725CC6">
        <w:rPr>
          <w:sz w:val="24"/>
          <w:szCs w:val="24"/>
        </w:rPr>
        <w:t xml:space="preserve"> от настоящего Договора по указанным в настоящем разделе основаниям </w:t>
      </w:r>
      <w:r w:rsidR="00BD06CB">
        <w:rPr>
          <w:sz w:val="24"/>
          <w:szCs w:val="24"/>
        </w:rPr>
        <w:t>Заказчик</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BD06CB">
        <w:rPr>
          <w:sz w:val="24"/>
          <w:szCs w:val="24"/>
        </w:rPr>
        <w:t>Заказчику</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BD06CB">
        <w:rPr>
          <w:sz w:val="24"/>
          <w:szCs w:val="24"/>
        </w:rPr>
        <w:t>Заказчиком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BD06CB">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w:t>
      </w:r>
      <w:r w:rsidR="00BD06CB">
        <w:t>Заказчика</w:t>
      </w:r>
      <w:r w:rsidRPr="00725CC6">
        <w:t xml:space="preserve"> </w:t>
      </w:r>
      <w:r>
        <w:t>требования</w:t>
      </w:r>
      <w:r w:rsidRPr="00725CC6">
        <w:t xml:space="preserve"> об устранении не</w:t>
      </w:r>
      <w:r>
        <w:t>достатков</w:t>
      </w:r>
      <w:r w:rsidRPr="00725CC6">
        <w:t xml:space="preserve"> Товара, </w:t>
      </w:r>
      <w:r w:rsidR="00BD06CB">
        <w:t>Заказчик</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BD06CB">
        <w:rPr>
          <w:sz w:val="24"/>
          <w:szCs w:val="24"/>
        </w:rPr>
        <w:t>Заказчика</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w:t>
      </w:r>
      <w:r w:rsidR="00BD06CB">
        <w:rPr>
          <w:sz w:val="24"/>
          <w:szCs w:val="24"/>
        </w:rPr>
        <w:t>Заказчик</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BD06CB">
        <w:rPr>
          <w:sz w:val="24"/>
          <w:szCs w:val="24"/>
        </w:rPr>
        <w:t>Заказчик</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BD06CB">
        <w:rPr>
          <w:sz w:val="24"/>
          <w:szCs w:val="24"/>
        </w:rPr>
        <w:t>Заказчик</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BD06CB">
        <w:rPr>
          <w:sz w:val="24"/>
          <w:szCs w:val="24"/>
        </w:rPr>
        <w:t>Заказчику</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BD06CB">
        <w:rPr>
          <w:sz w:val="24"/>
          <w:szCs w:val="24"/>
        </w:rPr>
        <w:t>Заказчиком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BD06CB">
        <w:rPr>
          <w:sz w:val="24"/>
          <w:szCs w:val="24"/>
        </w:rPr>
        <w:t>Заказчик</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BD06CB">
        <w:rPr>
          <w:sz w:val="24"/>
          <w:szCs w:val="24"/>
        </w:rPr>
        <w:t>Заказчика</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BD06CB">
        <w:t>Заказчика</w:t>
      </w:r>
      <w:r w:rsidRPr="00725CC6">
        <w:t xml:space="preserve"> права требовать возмещения убытков, а Поставщика обязанности возместить убытки, причиненные </w:t>
      </w:r>
      <w:r w:rsidR="00BD06CB">
        <w:t>Заказчику</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BD06CB">
        <w:rPr>
          <w:rFonts w:ascii="Times New Roman" w:hAnsi="Times New Roman" w:cs="Times New Roman"/>
          <w:iCs/>
        </w:rPr>
        <w:t>Заказчиком</w:t>
      </w:r>
      <w:r w:rsidRPr="00725CC6">
        <w:rPr>
          <w:rFonts w:ascii="Times New Roman" w:hAnsi="Times New Roman" w:cs="Times New Roman"/>
          <w:iCs/>
        </w:rPr>
        <w:t xml:space="preserve">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 В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Договор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BD06CB">
        <w:rPr>
          <w:rFonts w:ascii="Times New Roman" w:hAnsi="Times New Roman" w:cs="Times New Roman"/>
        </w:rPr>
        <w:t>Заказчик</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 xml:space="preserve">Договора. При этом </w:t>
      </w:r>
      <w:r w:rsidR="00BD06CB">
        <w:rPr>
          <w:rFonts w:ascii="Times New Roman" w:hAnsi="Times New Roman" w:cs="Times New Roman"/>
        </w:rPr>
        <w:t>Заказчик</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BD06CB">
        <w:rPr>
          <w:rFonts w:ascii="Times New Roman" w:hAnsi="Times New Roman" w:cs="Times New Roman"/>
        </w:rPr>
        <w:t>Заказчику</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464BF" w:rsidRDefault="003464BF">
      <w:pPr>
        <w:spacing w:line="280" w:lineRule="exact"/>
        <w:jc w:val="both"/>
      </w:pPr>
      <w:r>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BD06CB">
        <w:t>Заказчика</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 xml:space="preserve">-mail:  </w:t>
      </w:r>
      <w:r w:rsidR="00D074C3" w:rsidRPr="00D074C3">
        <w:rPr>
          <w:lang w:val="en-US"/>
        </w:rPr>
        <w:t>astnuz</w:t>
      </w:r>
      <w:r w:rsidR="00D074C3" w:rsidRPr="00D074C3">
        <w:t>@</w:t>
      </w:r>
      <w:r w:rsidR="00D074C3" w:rsidRPr="00D074C3">
        <w:rPr>
          <w:lang w:val="en-US"/>
        </w:rPr>
        <w:t>mail</w:t>
      </w:r>
      <w:r w:rsidR="00D074C3" w:rsidRPr="00D074C3">
        <w:t>.</w:t>
      </w:r>
      <w:r w:rsidR="00D074C3" w:rsidRPr="00D074C3">
        <w:rPr>
          <w:lang w:val="en-US"/>
        </w:rPr>
        <w:t>ru</w:t>
      </w:r>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Телефон: _______________</w:t>
      </w:r>
      <w:r w:rsidR="000F2208" w:rsidRPr="000F2208">
        <w:t xml:space="preserve"> e-mail: </w:t>
      </w:r>
      <w:r w:rsidR="00BD06CB">
        <w:t>__________________</w:t>
      </w:r>
    </w:p>
    <w:p w:rsidR="003464BF" w:rsidRDefault="003464BF" w:rsidP="00836910">
      <w:pPr>
        <w:ind w:firstLine="708"/>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r w:rsidRPr="00240FBE">
        <w:t>зарегистрирован в ЕГРИП</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240FBE" w:rsidRPr="00240FBE" w:rsidRDefault="00240FBE" w:rsidP="00240FBE">
      <w:pPr>
        <w:tabs>
          <w:tab w:val="left" w:pos="1134"/>
        </w:tabs>
        <w:ind w:firstLine="709"/>
      </w:pPr>
      <w:r w:rsidRPr="00240FBE">
        <w:t xml:space="preserve">предъявление налоговыми органами требований к </w:t>
      </w:r>
      <w:r w:rsidR="00BD06CB">
        <w:t>Заказчику</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BD06CB">
        <w:t>Заказчику</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3464BF">
      <w:pPr>
        <w:spacing w:line="280" w:lineRule="exact"/>
        <w:jc w:val="both"/>
      </w:pP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BD06CB">
        <w:t>Заказчика</w:t>
      </w:r>
      <w:r w:rsidR="003464BF">
        <w:t xml:space="preserve"> для поставки Товара, не допускается без письменного согласия </w:t>
      </w:r>
      <w:r w:rsidR="00BD06CB">
        <w:t>Заказчика</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lastRenderedPageBreak/>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240FBE">
            <w:pPr>
              <w:rPr>
                <w:b/>
                <w:bCs/>
                <w:sz w:val="22"/>
                <w:szCs w:val="22"/>
              </w:rPr>
            </w:pPr>
          </w:p>
        </w:tc>
        <w:tc>
          <w:tcPr>
            <w:tcW w:w="4800" w:type="dxa"/>
          </w:tcPr>
          <w:p w:rsidR="00D074C3" w:rsidRPr="00DE7EF5" w:rsidRDefault="00BD06CB" w:rsidP="00D074C3">
            <w:pPr>
              <w:snapToGrid w:val="0"/>
              <w:rPr>
                <w:b/>
                <w:sz w:val="22"/>
                <w:szCs w:val="22"/>
              </w:rPr>
            </w:pPr>
            <w:r>
              <w:rPr>
                <w:b/>
                <w:sz w:val="22"/>
                <w:szCs w:val="22"/>
              </w:rPr>
              <w:t>Заказчик</w:t>
            </w:r>
          </w:p>
          <w:p w:rsidR="00641F40" w:rsidRDefault="00641F40" w:rsidP="00D074C3">
            <w:pPr>
              <w:jc w:val="both"/>
              <w:rPr>
                <w:b/>
                <w:sz w:val="22"/>
                <w:szCs w:val="22"/>
              </w:rPr>
            </w:pPr>
            <w:r w:rsidRPr="00641F40">
              <w:rPr>
                <w:b/>
                <w:sz w:val="22"/>
                <w:szCs w:val="22"/>
              </w:rPr>
              <w:t>НУЗ «Отделенческая больница на ст. Астрахань 1 ОАО «РЖД»</w:t>
            </w:r>
          </w:p>
          <w:p w:rsidR="00D074C3" w:rsidRPr="003D64AB" w:rsidRDefault="00D074C3" w:rsidP="00D074C3">
            <w:pPr>
              <w:jc w:val="both"/>
              <w:rPr>
                <w:sz w:val="22"/>
                <w:szCs w:val="22"/>
              </w:rPr>
            </w:pPr>
            <w:r w:rsidRPr="003D64AB">
              <w:rPr>
                <w:sz w:val="22"/>
                <w:szCs w:val="22"/>
              </w:rPr>
              <w:t>414041,   г. Астрахань, ул. Сун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r w:rsidRPr="003D64AB">
              <w:rPr>
                <w:sz w:val="22"/>
                <w:szCs w:val="22"/>
              </w:rPr>
              <w:t>р/с  – 40703810915200007997</w:t>
            </w:r>
          </w:p>
          <w:p w:rsidR="00D074C3" w:rsidRPr="003D64AB" w:rsidRDefault="00D074C3" w:rsidP="00D074C3">
            <w:pPr>
              <w:jc w:val="both"/>
              <w:rPr>
                <w:sz w:val="22"/>
                <w:szCs w:val="22"/>
              </w:rPr>
            </w:pPr>
            <w:r w:rsidRPr="003D64AB">
              <w:rPr>
                <w:sz w:val="22"/>
                <w:szCs w:val="22"/>
              </w:rPr>
              <w:t xml:space="preserve">к/счет  - 30101810703490000758  </w:t>
            </w:r>
          </w:p>
          <w:p w:rsidR="00D074C3" w:rsidRPr="003D64AB" w:rsidRDefault="00D074C3" w:rsidP="00D074C3">
            <w:pPr>
              <w:jc w:val="both"/>
              <w:rPr>
                <w:sz w:val="22"/>
                <w:szCs w:val="22"/>
              </w:rPr>
            </w:pPr>
            <w:r w:rsidRPr="003D64AB">
              <w:rPr>
                <w:sz w:val="22"/>
                <w:szCs w:val="22"/>
              </w:rPr>
              <w:t>ГРКЦ ГУ Банка России по Краснодарскому 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8"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641F40" w:rsidRPr="00641F40">
              <w:rPr>
                <w:b/>
                <w:color w:val="000000" w:themeColor="text1"/>
                <w:sz w:val="22"/>
                <w:szCs w:val="22"/>
              </w:rPr>
              <w:t>/</w:t>
            </w:r>
            <w:r w:rsidR="00BD06CB">
              <w:rPr>
                <w:b/>
                <w:color w:val="000000" w:themeColor="text1"/>
                <w:sz w:val="22"/>
                <w:szCs w:val="22"/>
              </w:rPr>
              <w:t>_____________</w:t>
            </w:r>
            <w:r w:rsidR="00641F40" w:rsidRPr="00641F40">
              <w:rPr>
                <w:b/>
                <w:color w:val="000000" w:themeColor="text1"/>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5C5227" w:rsidRDefault="005C5227" w:rsidP="00641F40">
      <w:pPr>
        <w:pStyle w:val="ae"/>
        <w:ind w:left="0" w:firstLine="0"/>
        <w:jc w:val="left"/>
        <w:rPr>
          <w:rFonts w:ascii="Times New Roman" w:hAnsi="Times New Roman" w:cs="Times New Roman"/>
          <w:sz w:val="22"/>
        </w:rPr>
      </w:pPr>
    </w:p>
    <w:p w:rsidR="00BD06CB" w:rsidRDefault="00BD06CB" w:rsidP="00641F40">
      <w:pPr>
        <w:pStyle w:val="ae"/>
        <w:ind w:left="0" w:firstLine="0"/>
        <w:jc w:val="left"/>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lastRenderedPageBreak/>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w:t>
      </w:r>
      <w:r w:rsidR="0007661B">
        <w:rPr>
          <w:rFonts w:eastAsia="Times New Roman"/>
          <w:sz w:val="22"/>
          <w:szCs w:val="22"/>
        </w:rPr>
        <w:t xml:space="preserve"> ___ от «___» _____________ 2019</w:t>
      </w:r>
      <w:r>
        <w:rPr>
          <w:rFonts w:eastAsia="Times New Roman"/>
          <w:sz w:val="22"/>
          <w:szCs w:val="22"/>
        </w:rPr>
        <w:t>г</w:t>
      </w:r>
    </w:p>
    <w:p w:rsidR="0007661B" w:rsidRDefault="0007661B" w:rsidP="0007661B">
      <w:pPr>
        <w:pStyle w:val="ConsNormal0"/>
        <w:ind w:firstLine="709"/>
        <w:jc w:val="center"/>
        <w:rPr>
          <w:rFonts w:ascii="Times New Roman" w:hAnsi="Times New Roman" w:cs="Times New Roman"/>
        </w:rPr>
      </w:pPr>
    </w:p>
    <w:p w:rsidR="0007661B" w:rsidRDefault="0007661B" w:rsidP="0007661B">
      <w:pPr>
        <w:pStyle w:val="ConsNormal0"/>
        <w:ind w:firstLine="709"/>
        <w:jc w:val="center"/>
        <w:rPr>
          <w:rFonts w:ascii="Times New Roman" w:hAnsi="Times New Roman" w:cs="Times New Roman"/>
        </w:rPr>
      </w:pPr>
    </w:p>
    <w:p w:rsidR="0007661B" w:rsidRPr="00725CC6" w:rsidRDefault="0007661B" w:rsidP="0007661B">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p w:rsidR="0007661B" w:rsidRDefault="0007661B" w:rsidP="0007661B">
      <w:pPr>
        <w:ind w:firstLine="567"/>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D074C3" w:rsidTr="0007661B">
        <w:tc>
          <w:tcPr>
            <w:tcW w:w="540" w:type="dxa"/>
          </w:tcPr>
          <w:p w:rsidR="0007661B" w:rsidRPr="00D074C3" w:rsidRDefault="0007661B" w:rsidP="0007661B">
            <w:pPr>
              <w:outlineLvl w:val="0"/>
            </w:pPr>
            <w:r w:rsidRPr="00D074C3">
              <w:t>№ п/п</w:t>
            </w:r>
          </w:p>
        </w:tc>
        <w:tc>
          <w:tcPr>
            <w:tcW w:w="4176" w:type="dxa"/>
          </w:tcPr>
          <w:p w:rsidR="0007661B" w:rsidRPr="00D074C3" w:rsidRDefault="0007661B" w:rsidP="0007661B">
            <w:pPr>
              <w:jc w:val="center"/>
              <w:outlineLvl w:val="0"/>
            </w:pPr>
            <w:r w:rsidRPr="00D074C3">
              <w:t>Наименование Товара</w:t>
            </w:r>
          </w:p>
        </w:tc>
        <w:tc>
          <w:tcPr>
            <w:tcW w:w="851" w:type="dxa"/>
          </w:tcPr>
          <w:p w:rsidR="0007661B" w:rsidRPr="00D074C3" w:rsidRDefault="0007661B" w:rsidP="0007661B">
            <w:pPr>
              <w:jc w:val="center"/>
              <w:outlineLvl w:val="0"/>
            </w:pPr>
            <w:r w:rsidRPr="00D074C3">
              <w:t>Ед. изм.</w:t>
            </w:r>
          </w:p>
        </w:tc>
        <w:tc>
          <w:tcPr>
            <w:tcW w:w="992" w:type="dxa"/>
          </w:tcPr>
          <w:p w:rsidR="0007661B" w:rsidRPr="00D074C3" w:rsidRDefault="0007661B" w:rsidP="0007661B">
            <w:pPr>
              <w:jc w:val="center"/>
              <w:outlineLvl w:val="0"/>
            </w:pPr>
            <w:r w:rsidRPr="00D074C3">
              <w:t>Кол-во</w:t>
            </w:r>
          </w:p>
        </w:tc>
        <w:tc>
          <w:tcPr>
            <w:tcW w:w="1559" w:type="dxa"/>
          </w:tcPr>
          <w:p w:rsidR="0007661B" w:rsidRPr="00D074C3" w:rsidRDefault="0007661B" w:rsidP="00641F40">
            <w:pPr>
              <w:jc w:val="center"/>
              <w:outlineLvl w:val="0"/>
            </w:pPr>
            <w:r w:rsidRPr="00D074C3">
              <w:t>Цена (руб.) за единицу</w:t>
            </w:r>
            <w:r w:rsidR="00641F40">
              <w:t>,</w:t>
            </w:r>
            <w:r>
              <w:t xml:space="preserve"> </w:t>
            </w:r>
            <w:r w:rsidR="00BD06CB">
              <w:t>с учетом НДС/</w:t>
            </w:r>
            <w:r w:rsidRPr="00D074C3">
              <w:t>НДС</w:t>
            </w:r>
            <w:r>
              <w:t xml:space="preserve"> не облагается</w:t>
            </w:r>
          </w:p>
        </w:tc>
        <w:tc>
          <w:tcPr>
            <w:tcW w:w="1418" w:type="dxa"/>
          </w:tcPr>
          <w:p w:rsidR="0007661B" w:rsidRPr="00D074C3" w:rsidRDefault="0007661B" w:rsidP="0007661B">
            <w:pPr>
              <w:jc w:val="center"/>
              <w:outlineLvl w:val="0"/>
            </w:pPr>
            <w:r w:rsidRPr="00D074C3">
              <w:t xml:space="preserve">Всего </w:t>
            </w:r>
            <w:r>
              <w:t xml:space="preserve"> стоимость</w:t>
            </w:r>
            <w:r w:rsidRPr="00D074C3">
              <w:t xml:space="preserve"> (руб.)</w:t>
            </w:r>
          </w:p>
        </w:tc>
        <w:tc>
          <w:tcPr>
            <w:tcW w:w="1134" w:type="dxa"/>
          </w:tcPr>
          <w:p w:rsidR="0007661B" w:rsidRPr="00D074C3" w:rsidRDefault="0007661B" w:rsidP="0007661B">
            <w:pPr>
              <w:jc w:val="center"/>
              <w:outlineLvl w:val="0"/>
            </w:pPr>
            <w:r w:rsidRPr="00D074C3">
              <w:t>НДС (руб.)</w:t>
            </w:r>
          </w:p>
        </w:tc>
      </w:tr>
      <w:tr w:rsidR="0007661B" w:rsidRPr="00725CC6" w:rsidTr="0007661B">
        <w:tc>
          <w:tcPr>
            <w:tcW w:w="540" w:type="dxa"/>
          </w:tcPr>
          <w:p w:rsidR="0007661B" w:rsidRPr="00725CC6" w:rsidRDefault="0007661B" w:rsidP="0007661B">
            <w:pPr>
              <w:jc w:val="center"/>
            </w:pPr>
            <w:r>
              <w:t>1</w:t>
            </w:r>
          </w:p>
        </w:tc>
        <w:tc>
          <w:tcPr>
            <w:tcW w:w="4176" w:type="dxa"/>
          </w:tcPr>
          <w:p w:rsidR="0007661B" w:rsidRPr="00E110A3" w:rsidRDefault="0007661B" w:rsidP="0007661B">
            <w:pPr>
              <w:pStyle w:val="ConsNormal0"/>
              <w:ind w:firstLine="0"/>
              <w:jc w:val="both"/>
              <w:rPr>
                <w:rFonts w:ascii="Times New Roman" w:hAnsi="Times New Roman" w:cs="Times New Roman"/>
              </w:rPr>
            </w:pPr>
          </w:p>
        </w:tc>
        <w:tc>
          <w:tcPr>
            <w:tcW w:w="851" w:type="dxa"/>
            <w:vAlign w:val="center"/>
          </w:tcPr>
          <w:p w:rsidR="0007661B" w:rsidRPr="00725CC6" w:rsidRDefault="0007661B" w:rsidP="0007661B">
            <w:pPr>
              <w:jc w:val="center"/>
            </w:pPr>
          </w:p>
        </w:tc>
        <w:tc>
          <w:tcPr>
            <w:tcW w:w="992" w:type="dxa"/>
            <w:vAlign w:val="center"/>
          </w:tcPr>
          <w:p w:rsidR="0007661B" w:rsidRPr="00725CC6"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r w:rsidR="0007661B" w:rsidRPr="00725CC6" w:rsidTr="0007661B">
        <w:tc>
          <w:tcPr>
            <w:tcW w:w="540" w:type="dxa"/>
          </w:tcPr>
          <w:p w:rsidR="0007661B" w:rsidRDefault="0007661B" w:rsidP="0007661B">
            <w:pPr>
              <w:jc w:val="center"/>
            </w:pPr>
          </w:p>
        </w:tc>
        <w:tc>
          <w:tcPr>
            <w:tcW w:w="4176" w:type="dxa"/>
          </w:tcPr>
          <w:p w:rsidR="0007661B" w:rsidRPr="0007661B" w:rsidRDefault="0007661B" w:rsidP="0007661B">
            <w:pPr>
              <w:pStyle w:val="ConsNormal0"/>
              <w:ind w:firstLine="0"/>
              <w:jc w:val="both"/>
              <w:rPr>
                <w:rFonts w:ascii="Times New Roman" w:hAnsi="Times New Roman" w:cs="Times New Roman"/>
              </w:rPr>
            </w:pPr>
            <w:r w:rsidRPr="0007661B">
              <w:rPr>
                <w:rFonts w:ascii="Times New Roman" w:hAnsi="Times New Roman" w:cs="Times New Roman"/>
              </w:rPr>
              <w:t>ИТОГО:</w:t>
            </w:r>
          </w:p>
        </w:tc>
        <w:tc>
          <w:tcPr>
            <w:tcW w:w="851" w:type="dxa"/>
            <w:vAlign w:val="center"/>
          </w:tcPr>
          <w:p w:rsidR="0007661B" w:rsidRDefault="0007661B" w:rsidP="0007661B">
            <w:pPr>
              <w:jc w:val="center"/>
            </w:pPr>
          </w:p>
        </w:tc>
        <w:tc>
          <w:tcPr>
            <w:tcW w:w="992" w:type="dxa"/>
            <w:vAlign w:val="center"/>
          </w:tcPr>
          <w:p w:rsidR="0007661B"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bl>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Pr="0007661B" w:rsidRDefault="003464BF" w:rsidP="0007661B">
      <w:pPr>
        <w:ind w:firstLine="567"/>
        <w:rPr>
          <w:rFonts w:eastAsia="SimSun"/>
          <w:lang w:eastAsia="zh-CN"/>
        </w:rPr>
      </w:pPr>
      <w:r>
        <w:t xml:space="preserve"> </w:t>
      </w:r>
      <w:r w:rsidR="0007661B">
        <w:rPr>
          <w:rFonts w:eastAsia="SimSun"/>
          <w:lang w:eastAsia="zh-CN"/>
        </w:rPr>
        <w:t xml:space="preserve">ИТОГО: </w:t>
      </w:r>
      <w:r w:rsidR="00BD06CB">
        <w:rPr>
          <w:rFonts w:eastAsia="SimSun"/>
          <w:lang w:eastAsia="zh-CN"/>
        </w:rPr>
        <w:t>______________</w:t>
      </w:r>
      <w:r w:rsidR="0007661B">
        <w:rPr>
          <w:rFonts w:eastAsia="SimSun"/>
          <w:lang w:eastAsia="zh-CN"/>
        </w:rPr>
        <w:t xml:space="preserve"> </w:t>
      </w:r>
      <w:r w:rsidR="00641F40">
        <w:t>(</w:t>
      </w:r>
      <w:r w:rsidR="00BD06CB">
        <w:t>____________________________</w:t>
      </w:r>
      <w:r w:rsidR="0007661B" w:rsidRPr="005860D8">
        <w:t>) рублей</w:t>
      </w:r>
      <w:r w:rsidR="0007661B">
        <w:rPr>
          <w:rFonts w:eastAsia="SimSun"/>
          <w:lang w:eastAsia="zh-CN"/>
        </w:rPr>
        <w:t xml:space="preserve">, </w:t>
      </w:r>
      <w:r w:rsidR="00BD06CB">
        <w:rPr>
          <w:rFonts w:eastAsia="SimSun"/>
          <w:lang w:eastAsia="zh-CN"/>
        </w:rPr>
        <w:t>с учетом НДС___%______/</w:t>
      </w:r>
      <w:r w:rsidR="0007661B" w:rsidRPr="0007661B">
        <w:t xml:space="preserve">НДС не облагается </w:t>
      </w:r>
      <w:r w:rsidR="0007661B" w:rsidRPr="0007661B">
        <w:rPr>
          <w:color w:val="000000"/>
        </w:rPr>
        <w:t>(</w:t>
      </w:r>
      <w:r w:rsidR="00641F40" w:rsidRPr="00641F40">
        <w:rPr>
          <w:b/>
          <w:color w:val="000000"/>
        </w:rPr>
        <w:t xml:space="preserve">ст. </w:t>
      </w:r>
      <w:r w:rsidR="00BD06CB">
        <w:rPr>
          <w:color w:val="000000"/>
        </w:rPr>
        <w:t>___</w:t>
      </w:r>
      <w:r w:rsidR="00641F40" w:rsidRPr="00641F40">
        <w:rPr>
          <w:color w:val="000000"/>
        </w:rPr>
        <w:t xml:space="preserve"> п.</w:t>
      </w:r>
      <w:r w:rsidR="00BD06CB">
        <w:rPr>
          <w:color w:val="000000"/>
        </w:rPr>
        <w:t>___</w:t>
      </w:r>
      <w:r w:rsidR="00641F40" w:rsidRPr="00641F40">
        <w:rPr>
          <w:color w:val="000000"/>
        </w:rPr>
        <w:t xml:space="preserve"> НК РФ</w:t>
      </w:r>
      <w:r w:rsidR="0007661B" w:rsidRPr="0007661B">
        <w:rPr>
          <w:color w:val="000000"/>
        </w:rPr>
        <w:t>)</w:t>
      </w:r>
      <w:r w:rsidR="0007661B" w:rsidRPr="0007661B">
        <w:t>.</w:t>
      </w:r>
    </w:p>
    <w:p w:rsidR="0007661B" w:rsidRPr="0007661B" w:rsidRDefault="0007661B" w:rsidP="0007661B">
      <w:pPr>
        <w:ind w:firstLine="567"/>
        <w:rPr>
          <w:rFonts w:eastAsia="SimSun"/>
          <w:lang w:eastAsia="zh-CN"/>
        </w:rPr>
      </w:pPr>
    </w:p>
    <w:p w:rsidR="0007661B" w:rsidRPr="00725CC6" w:rsidRDefault="0007661B" w:rsidP="0007661B">
      <w:pPr>
        <w:pStyle w:val="ConsNormal0"/>
        <w:ind w:firstLine="0"/>
        <w:rPr>
          <w:rFonts w:ascii="Times New Roman" w:hAnsi="Times New Roman" w:cs="Times New Roman"/>
        </w:rPr>
      </w:pPr>
    </w:p>
    <w:p w:rsidR="0007661B" w:rsidRDefault="0007661B" w:rsidP="0007661B">
      <w:pPr>
        <w:jc w:val="both"/>
      </w:pPr>
      <w:r>
        <w:t xml:space="preserve">           от </w:t>
      </w:r>
      <w:r w:rsidR="00BD06CB">
        <w:t>Заказчика</w:t>
      </w:r>
      <w:r>
        <w:t xml:space="preserve"> </w:t>
      </w:r>
      <w:r>
        <w:tab/>
      </w:r>
      <w:r>
        <w:tab/>
      </w:r>
      <w:r>
        <w:tab/>
      </w:r>
      <w:r>
        <w:tab/>
        <w:t xml:space="preserve">                                      от Поставщика</w:t>
      </w:r>
    </w:p>
    <w:p w:rsidR="0007661B" w:rsidRDefault="0007661B" w:rsidP="0007661B">
      <w:pPr>
        <w:jc w:val="both"/>
      </w:pPr>
    </w:p>
    <w:p w:rsidR="0007661B" w:rsidRDefault="0007661B" w:rsidP="0007661B">
      <w:pPr>
        <w:jc w:val="both"/>
      </w:pPr>
    </w:p>
    <w:p w:rsidR="0007661B" w:rsidRDefault="0007661B" w:rsidP="0007661B">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BD06CB">
        <w:rPr>
          <w:u w:val="single"/>
        </w:rPr>
        <w:t>________________</w:t>
      </w:r>
      <w:r>
        <w:rPr>
          <w:u w:val="single"/>
        </w:rPr>
        <w:t>/</w:t>
      </w:r>
    </w:p>
    <w:p w:rsidR="003464BF" w:rsidRDefault="003464BF">
      <w:pPr>
        <w:tabs>
          <w:tab w:val="left" w:pos="1040"/>
          <w:tab w:val="left" w:pos="1440"/>
          <w:tab w:val="left" w:pos="8000"/>
        </w:tabs>
        <w:jc w:val="center"/>
      </w:pPr>
      <w: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BD06CB" w:rsidRDefault="00BD06CB" w:rsidP="0007661B">
      <w:pPr>
        <w:pStyle w:val="Textbodyindent"/>
        <w:tabs>
          <w:tab w:val="left" w:pos="1323"/>
          <w:tab w:val="left" w:pos="1723"/>
          <w:tab w:val="left" w:pos="8283"/>
        </w:tabs>
        <w:ind w:left="0" w:firstLine="0"/>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lastRenderedPageBreak/>
        <w:t>Приложение №2</w:t>
      </w:r>
    </w:p>
    <w:p w:rsidR="003464BF" w:rsidRDefault="003464BF">
      <w:pPr>
        <w:pStyle w:val="Standard"/>
        <w:tabs>
          <w:tab w:val="left" w:pos="1040"/>
          <w:tab w:val="left" w:pos="1440"/>
          <w:tab w:val="left" w:pos="8000"/>
        </w:tabs>
        <w:jc w:val="right"/>
      </w:pPr>
      <w:r>
        <w:t>График поставки  к договору № _________</w:t>
      </w:r>
      <w:r w:rsidR="0007661B">
        <w:t>_____ от «___» ____________ 2019</w:t>
      </w:r>
      <w: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п/п</w:t>
            </w:r>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t>изм.</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641F40">
            <w:pPr>
              <w:pStyle w:val="Standard"/>
              <w:snapToGrid w:val="0"/>
              <w:jc w:val="center"/>
            </w:pPr>
            <w:r>
              <w:t>Стоимость</w:t>
            </w:r>
            <w:r w:rsidR="00BD06CB">
              <w:t xml:space="preserve"> с учетом НДС/</w:t>
            </w:r>
            <w:r>
              <w:t xml:space="preserve"> </w:t>
            </w:r>
            <w:r w:rsidR="007E5DA5">
              <w:t>НДС не облагается</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D644F3" w:rsidRPr="007E5DA5" w:rsidRDefault="00D644F3" w:rsidP="003C3874">
            <w:pPr>
              <w:suppressAutoHyphens w:val="0"/>
              <w:snapToGrid w:val="0"/>
              <w:spacing w:after="200"/>
              <w:ind w:right="31"/>
              <w:jc w:val="center"/>
            </w:pP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p>
        </w:tc>
        <w:tc>
          <w:tcPr>
            <w:tcW w:w="2835" w:type="dxa"/>
            <w:tcBorders>
              <w:left w:val="single" w:sz="4" w:space="0" w:color="000000"/>
              <w:bottom w:val="single" w:sz="4" w:space="0" w:color="000000"/>
            </w:tcBorders>
            <w:shd w:val="clear" w:color="auto" w:fill="auto"/>
            <w:vAlign w:val="center"/>
          </w:tcPr>
          <w:p w:rsidR="00D644F3" w:rsidRPr="00BA7183" w:rsidRDefault="00D644F3" w:rsidP="00E110A3">
            <w:pPr>
              <w:ind w:left="176" w:right="34" w:hanging="142"/>
              <w:jc w:val="center"/>
            </w:pP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spacing w:after="0" w:line="240" w:lineRule="auto"/>
              <w:jc w:val="center"/>
              <w:rPr>
                <w:b/>
                <w:bCs/>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07661B" w:rsidRDefault="005860D8" w:rsidP="00BA7183">
      <w:pPr>
        <w:ind w:firstLine="567"/>
        <w:rPr>
          <w:rFonts w:eastAsia="SimSun"/>
          <w:lang w:eastAsia="zh-CN"/>
        </w:rPr>
      </w:pPr>
      <w:r>
        <w:rPr>
          <w:rFonts w:eastAsia="Times New Roman"/>
          <w:sz w:val="22"/>
          <w:szCs w:val="22"/>
        </w:rPr>
        <w:t xml:space="preserve">Общая стоимость Товара- </w:t>
      </w:r>
      <w:r w:rsidR="00BD06CB">
        <w:rPr>
          <w:rFonts w:eastAsia="SimSun"/>
          <w:lang w:eastAsia="zh-CN"/>
        </w:rPr>
        <w:t xml:space="preserve">______________ </w:t>
      </w:r>
      <w:r w:rsidR="00BD06CB">
        <w:t>(____________________________</w:t>
      </w:r>
      <w:r w:rsidR="00BD06CB" w:rsidRPr="005860D8">
        <w:t>) рублей</w:t>
      </w:r>
      <w:r w:rsidR="00BD06CB">
        <w:rPr>
          <w:rFonts w:eastAsia="SimSun"/>
          <w:lang w:eastAsia="zh-CN"/>
        </w:rPr>
        <w:t>, с учетом НДС___%______/</w:t>
      </w:r>
      <w:r w:rsidR="00BD06CB" w:rsidRPr="0007661B">
        <w:t xml:space="preserve">НДС не облагается </w:t>
      </w:r>
      <w:r w:rsidR="00BD06CB" w:rsidRPr="0007661B">
        <w:rPr>
          <w:color w:val="000000"/>
        </w:rPr>
        <w:t>(</w:t>
      </w:r>
      <w:r w:rsidR="00BD06CB" w:rsidRPr="00641F40">
        <w:rPr>
          <w:b/>
          <w:color w:val="000000"/>
        </w:rPr>
        <w:t xml:space="preserve">ст. </w:t>
      </w:r>
      <w:r w:rsidR="00BD06CB">
        <w:rPr>
          <w:color w:val="000000"/>
        </w:rPr>
        <w:t>___</w:t>
      </w:r>
      <w:r w:rsidR="00BD06CB" w:rsidRPr="00641F40">
        <w:rPr>
          <w:color w:val="000000"/>
        </w:rPr>
        <w:t xml:space="preserve"> п.</w:t>
      </w:r>
      <w:r w:rsidR="00BD06CB">
        <w:rPr>
          <w:color w:val="000000"/>
        </w:rPr>
        <w:t>___</w:t>
      </w:r>
      <w:r w:rsidR="00BD06CB" w:rsidRPr="00641F40">
        <w:rPr>
          <w:color w:val="000000"/>
        </w:rPr>
        <w:t xml:space="preserve"> НК РФ</w:t>
      </w:r>
      <w:r w:rsidR="00BD06CB" w:rsidRPr="0007661B">
        <w:rPr>
          <w:color w:val="000000"/>
        </w:rPr>
        <w:t>)</w:t>
      </w:r>
      <w:r w:rsidR="00BD06CB" w:rsidRPr="0007661B">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w:t>
      </w:r>
      <w:r w:rsidR="00BD06CB">
        <w:t>Заказчика</w:t>
      </w:r>
      <w:r>
        <w:t xml:space="preserve">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BD06CB">
        <w:rPr>
          <w:u w:val="single"/>
        </w:rPr>
        <w:t>___________</w:t>
      </w:r>
      <w:r w:rsidR="00CC5CD0">
        <w:rPr>
          <w:u w:val="single"/>
        </w:rPr>
        <w:t>/</w:t>
      </w:r>
    </w:p>
    <w:p w:rsidR="003464BF" w:rsidRDefault="003464BF">
      <w:pPr>
        <w:pStyle w:val="Standard"/>
        <w:jc w:val="both"/>
        <w:rPr>
          <w:sz w:val="22"/>
          <w:szCs w:val="22"/>
        </w:rPr>
      </w:pPr>
    </w:p>
    <w:sectPr w:rsidR="003464B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3F3" w:rsidRDefault="009343F3">
      <w:pPr>
        <w:spacing w:line="240" w:lineRule="auto"/>
      </w:pPr>
      <w:r>
        <w:separator/>
      </w:r>
    </w:p>
  </w:endnote>
  <w:endnote w:type="continuationSeparator" w:id="1">
    <w:p w:rsidR="009343F3" w:rsidRDefault="00934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3F3" w:rsidRDefault="009343F3">
      <w:pPr>
        <w:spacing w:line="240" w:lineRule="auto"/>
      </w:pPr>
      <w:r>
        <w:separator/>
      </w:r>
    </w:p>
  </w:footnote>
  <w:footnote w:type="continuationSeparator" w:id="1">
    <w:p w:rsidR="009343F3" w:rsidRDefault="009343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E1BF5"/>
    <w:rsid w:val="000605E2"/>
    <w:rsid w:val="0007661B"/>
    <w:rsid w:val="000A2C8D"/>
    <w:rsid w:val="000F2208"/>
    <w:rsid w:val="001424FF"/>
    <w:rsid w:val="001C68C5"/>
    <w:rsid w:val="002024D7"/>
    <w:rsid w:val="002045DC"/>
    <w:rsid w:val="002053BC"/>
    <w:rsid w:val="00240FBE"/>
    <w:rsid w:val="002933CB"/>
    <w:rsid w:val="002D4FDE"/>
    <w:rsid w:val="002D5A21"/>
    <w:rsid w:val="002E1AAF"/>
    <w:rsid w:val="002F5436"/>
    <w:rsid w:val="003464BF"/>
    <w:rsid w:val="003C3874"/>
    <w:rsid w:val="003E1A31"/>
    <w:rsid w:val="00506839"/>
    <w:rsid w:val="005275FC"/>
    <w:rsid w:val="00530EDB"/>
    <w:rsid w:val="005860D8"/>
    <w:rsid w:val="005C5227"/>
    <w:rsid w:val="00617F83"/>
    <w:rsid w:val="00627BAD"/>
    <w:rsid w:val="00641F40"/>
    <w:rsid w:val="00651A30"/>
    <w:rsid w:val="006E7237"/>
    <w:rsid w:val="00741720"/>
    <w:rsid w:val="00742328"/>
    <w:rsid w:val="007426CD"/>
    <w:rsid w:val="00756DA9"/>
    <w:rsid w:val="00794AB8"/>
    <w:rsid w:val="007A1CD8"/>
    <w:rsid w:val="007D02CE"/>
    <w:rsid w:val="007E5DA5"/>
    <w:rsid w:val="00836910"/>
    <w:rsid w:val="008779EB"/>
    <w:rsid w:val="00887BE5"/>
    <w:rsid w:val="00911442"/>
    <w:rsid w:val="009207BC"/>
    <w:rsid w:val="009343F3"/>
    <w:rsid w:val="00941D52"/>
    <w:rsid w:val="00945836"/>
    <w:rsid w:val="009772B5"/>
    <w:rsid w:val="009E6FF3"/>
    <w:rsid w:val="00A30526"/>
    <w:rsid w:val="00AF28C9"/>
    <w:rsid w:val="00B95BF2"/>
    <w:rsid w:val="00BA7183"/>
    <w:rsid w:val="00BD06CB"/>
    <w:rsid w:val="00BE1BF5"/>
    <w:rsid w:val="00C57602"/>
    <w:rsid w:val="00C60E86"/>
    <w:rsid w:val="00C70F7F"/>
    <w:rsid w:val="00C82277"/>
    <w:rsid w:val="00C93986"/>
    <w:rsid w:val="00CA35EE"/>
    <w:rsid w:val="00CB5958"/>
    <w:rsid w:val="00CC55A9"/>
    <w:rsid w:val="00CC5CD0"/>
    <w:rsid w:val="00CC62DD"/>
    <w:rsid w:val="00CF34D6"/>
    <w:rsid w:val="00D074C3"/>
    <w:rsid w:val="00D46D05"/>
    <w:rsid w:val="00D644F3"/>
    <w:rsid w:val="00D92816"/>
    <w:rsid w:val="00E110A3"/>
    <w:rsid w:val="00E248FD"/>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A43A-7A3A-4170-9201-1850B7E6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4712</Words>
  <Characters>26863</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31512</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10</cp:revision>
  <cp:lastPrinted>2019-03-19T09:52:00Z</cp:lastPrinted>
  <dcterms:created xsi:type="dcterms:W3CDTF">2019-03-19T09:43:00Z</dcterms:created>
  <dcterms:modified xsi:type="dcterms:W3CDTF">2019-05-29T10:39:00Z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